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24A31" w14:textId="77777777" w:rsidR="00C02201" w:rsidRPr="000F4015" w:rsidRDefault="00C02201" w:rsidP="00C02201">
      <w:pPr>
        <w:tabs>
          <w:tab w:val="left" w:pos="-720"/>
        </w:tabs>
        <w:suppressAutoHyphens/>
        <w:jc w:val="center"/>
        <w:rPr>
          <w:rFonts w:ascii="Book Antiqua" w:hAnsi="Book Antiqua"/>
          <w:sz w:val="16"/>
          <w:szCs w:val="16"/>
        </w:rPr>
      </w:pPr>
    </w:p>
    <w:p w14:paraId="68D503FA" w14:textId="77777777" w:rsidR="00C02201" w:rsidRPr="00800F96" w:rsidRDefault="00C02201" w:rsidP="00C02201">
      <w:pPr>
        <w:jc w:val="center"/>
        <w:rPr>
          <w:rFonts w:ascii="Montserrat" w:hAnsi="Montserrat"/>
          <w:bCs/>
          <w:smallCaps/>
          <w:color w:val="215868" w:themeColor="accent5" w:themeShade="80"/>
          <w:sz w:val="72"/>
          <w:szCs w:val="72"/>
        </w:rPr>
      </w:pPr>
      <w:r>
        <w:rPr>
          <w:rFonts w:ascii="Montserrat" w:hAnsi="Montserrat"/>
          <w:bCs/>
          <w:smallCaps/>
          <w:noProof/>
          <w:color w:val="215868" w:themeColor="accent5" w:themeShade="80"/>
          <w:sz w:val="72"/>
          <w:szCs w:val="72"/>
        </w:rPr>
        <w:drawing>
          <wp:inline distT="0" distB="0" distL="0" distR="0" wp14:anchorId="693C32A6" wp14:editId="47A915EE">
            <wp:extent cx="3516923" cy="97842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hqprint">
                      <a:extLst>
                        <a:ext uri="{28A0092B-C50C-407E-A947-70E740481C1C}">
                          <a14:useLocalDpi xmlns:a14="http://schemas.microsoft.com/office/drawing/2010/main" val="0"/>
                        </a:ext>
                      </a:extLst>
                    </a:blip>
                    <a:srcRect t="18547" b="14374"/>
                    <a:stretch/>
                  </pic:blipFill>
                  <pic:spPr bwMode="auto">
                    <a:xfrm>
                      <a:off x="0" y="0"/>
                      <a:ext cx="3552337" cy="988278"/>
                    </a:xfrm>
                    <a:prstGeom prst="rect">
                      <a:avLst/>
                    </a:prstGeom>
                    <a:ln>
                      <a:noFill/>
                    </a:ln>
                    <a:extLst>
                      <a:ext uri="{53640926-AAD7-44D8-BBD7-CCE9431645EC}">
                        <a14:shadowObscured xmlns:a14="http://schemas.microsoft.com/office/drawing/2010/main"/>
                      </a:ext>
                    </a:extLst>
                  </pic:spPr>
                </pic:pic>
              </a:graphicData>
            </a:graphic>
          </wp:inline>
        </w:drawing>
      </w:r>
    </w:p>
    <w:p w14:paraId="4F068747" w14:textId="77777777" w:rsidR="00C02201" w:rsidRPr="00937BD1" w:rsidRDefault="00C02201" w:rsidP="00C02201">
      <w:pPr>
        <w:jc w:val="center"/>
        <w:rPr>
          <w:rFonts w:ascii="Montserrat" w:hAnsi="Montserrat"/>
          <w:bCs/>
          <w:smallCaps/>
          <w:color w:val="215868" w:themeColor="accent5" w:themeShade="80"/>
          <w:szCs w:val="24"/>
        </w:rPr>
      </w:pPr>
    </w:p>
    <w:p w14:paraId="2E49F520" w14:textId="40186887" w:rsidR="0026680D" w:rsidRDefault="0026680D" w:rsidP="00C02201">
      <w:pPr>
        <w:jc w:val="center"/>
        <w:rPr>
          <w:rFonts w:ascii="Montserrat" w:hAnsi="Montserrat"/>
          <w:bCs/>
          <w:smallCaps/>
          <w:color w:val="215868" w:themeColor="accent5" w:themeShade="80"/>
          <w:sz w:val="72"/>
          <w:szCs w:val="72"/>
        </w:rPr>
      </w:pPr>
      <w:r>
        <w:rPr>
          <w:rFonts w:ascii="Montserrat" w:hAnsi="Montserrat"/>
          <w:bCs/>
          <w:smallCaps/>
          <w:color w:val="215868" w:themeColor="accent5" w:themeShade="80"/>
          <w:sz w:val="72"/>
          <w:szCs w:val="72"/>
        </w:rPr>
        <w:t>Institutional Review Board (</w:t>
      </w:r>
      <w:r w:rsidR="00C02201">
        <w:rPr>
          <w:rFonts w:ascii="Montserrat" w:hAnsi="Montserrat"/>
          <w:bCs/>
          <w:smallCaps/>
          <w:color w:val="215868" w:themeColor="accent5" w:themeShade="80"/>
          <w:sz w:val="72"/>
          <w:szCs w:val="72"/>
        </w:rPr>
        <w:t>IRB</w:t>
      </w:r>
      <w:r>
        <w:rPr>
          <w:rFonts w:ascii="Montserrat" w:hAnsi="Montserrat"/>
          <w:bCs/>
          <w:smallCaps/>
          <w:color w:val="215868" w:themeColor="accent5" w:themeShade="80"/>
          <w:sz w:val="72"/>
          <w:szCs w:val="72"/>
        </w:rPr>
        <w:t>)</w:t>
      </w:r>
      <w:r w:rsidR="00C02201">
        <w:rPr>
          <w:rFonts w:ascii="Montserrat" w:hAnsi="Montserrat"/>
          <w:bCs/>
          <w:smallCaps/>
          <w:color w:val="215868" w:themeColor="accent5" w:themeShade="80"/>
          <w:sz w:val="72"/>
          <w:szCs w:val="72"/>
        </w:rPr>
        <w:t xml:space="preserve"> </w:t>
      </w:r>
    </w:p>
    <w:p w14:paraId="088D436E" w14:textId="4F05D85B" w:rsidR="00C02201" w:rsidRDefault="00C02201" w:rsidP="00C02201">
      <w:pPr>
        <w:jc w:val="center"/>
        <w:rPr>
          <w:rFonts w:ascii="Montserrat" w:hAnsi="Montserrat"/>
          <w:bCs/>
          <w:smallCaps/>
          <w:color w:val="215868" w:themeColor="accent5" w:themeShade="80"/>
          <w:sz w:val="72"/>
          <w:szCs w:val="72"/>
        </w:rPr>
      </w:pPr>
      <w:r>
        <w:rPr>
          <w:rFonts w:ascii="Montserrat" w:hAnsi="Montserrat"/>
          <w:bCs/>
          <w:smallCaps/>
          <w:color w:val="215868" w:themeColor="accent5" w:themeShade="80"/>
          <w:sz w:val="72"/>
          <w:szCs w:val="72"/>
        </w:rPr>
        <w:t>Review Application</w:t>
      </w:r>
    </w:p>
    <w:p w14:paraId="75228B37" w14:textId="4943C174" w:rsidR="00C02201" w:rsidRDefault="00C02201" w:rsidP="00C02201">
      <w:pPr>
        <w:jc w:val="center"/>
        <w:rPr>
          <w:rFonts w:ascii="Montserrat" w:hAnsi="Montserrat"/>
          <w:bCs/>
          <w:smallCaps/>
          <w:color w:val="215868" w:themeColor="accent5" w:themeShade="80"/>
          <w:sz w:val="72"/>
          <w:szCs w:val="72"/>
        </w:rPr>
      </w:pPr>
    </w:p>
    <w:p w14:paraId="2E607F78" w14:textId="2CF4B847" w:rsidR="00C02201" w:rsidRDefault="00C02201" w:rsidP="00C02201">
      <w:pPr>
        <w:jc w:val="center"/>
        <w:rPr>
          <w:rFonts w:ascii="Castellar" w:hAnsi="Castellar"/>
          <w:b/>
        </w:rPr>
      </w:pPr>
      <w:r>
        <w:rPr>
          <w:rFonts w:ascii="Castellar" w:hAnsi="Castellar"/>
          <w:b/>
          <w:noProof/>
        </w:rPr>
        <mc:AlternateContent>
          <mc:Choice Requires="wps">
            <w:drawing>
              <wp:anchor distT="0" distB="0" distL="114300" distR="114300" simplePos="0" relativeHeight="251658240" behindDoc="0" locked="0" layoutInCell="1" allowOverlap="1" wp14:anchorId="71DDA21C" wp14:editId="3A1A0543">
                <wp:simplePos x="0" y="0"/>
                <wp:positionH relativeFrom="column">
                  <wp:posOffset>972625</wp:posOffset>
                </wp:positionH>
                <wp:positionV relativeFrom="paragraph">
                  <wp:posOffset>42301</wp:posOffset>
                </wp:positionV>
                <wp:extent cx="4045047" cy="1002323"/>
                <wp:effectExtent l="0" t="0" r="12700" b="26670"/>
                <wp:wrapNone/>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5047" cy="1002323"/>
                        </a:xfrm>
                        <a:prstGeom prst="roundRect">
                          <a:avLst>
                            <a:gd name="adj" fmla="val 16667"/>
                          </a:avLst>
                        </a:prstGeom>
                        <a:solidFill>
                          <a:srgbClr val="20BEBA"/>
                        </a:solidFill>
                        <a:ln w="9525">
                          <a:solidFill>
                            <a:srgbClr val="B2B2B2"/>
                          </a:solidFill>
                          <a:round/>
                          <a:headEnd/>
                          <a:tailEnd/>
                        </a:ln>
                      </wps:spPr>
                      <wps:txbx>
                        <w:txbxContent>
                          <w:p w14:paraId="1B7D9FB6" w14:textId="77777777" w:rsidR="00C02201" w:rsidRPr="00C02201" w:rsidRDefault="00C02201" w:rsidP="00C02201">
                            <w:pPr>
                              <w:pStyle w:val="Footer"/>
                              <w:jc w:val="center"/>
                              <w:rPr>
                                <w:rFonts w:ascii="Montserrat" w:hAnsi="Montserrat" w:cs="Aparajita"/>
                                <w:color w:val="FFFFFF" w:themeColor="background1"/>
                                <w:sz w:val="20"/>
                              </w:rPr>
                            </w:pPr>
                            <w:r w:rsidRPr="00C02201">
                              <w:rPr>
                                <w:rFonts w:ascii="Montserrat" w:hAnsi="Montserrat" w:cs="Aparajita"/>
                                <w:color w:val="FFFFFF" w:themeColor="background1"/>
                                <w:sz w:val="20"/>
                              </w:rPr>
                              <w:t xml:space="preserve">Bakke Graduate University </w:t>
                            </w:r>
                          </w:p>
                          <w:p w14:paraId="3D64D672" w14:textId="77777777" w:rsidR="00C02201" w:rsidRPr="00C02201" w:rsidRDefault="00C02201" w:rsidP="00C02201">
                            <w:pPr>
                              <w:pStyle w:val="Footer"/>
                              <w:jc w:val="center"/>
                              <w:rPr>
                                <w:rFonts w:ascii="Montserrat" w:hAnsi="Montserrat" w:cs="Aparajita"/>
                                <w:color w:val="FFFFFF" w:themeColor="background1"/>
                                <w:sz w:val="20"/>
                              </w:rPr>
                            </w:pPr>
                            <w:r w:rsidRPr="00C02201">
                              <w:rPr>
                                <w:rFonts w:ascii="Montserrat" w:hAnsi="Montserrat" w:cs="Aparajita"/>
                                <w:color w:val="FFFFFF" w:themeColor="background1"/>
                                <w:sz w:val="20"/>
                              </w:rPr>
                              <w:t xml:space="preserve">strengthens leaders who steward resources </w:t>
                            </w:r>
                          </w:p>
                          <w:p w14:paraId="60839846" w14:textId="77777777" w:rsidR="00C02201" w:rsidRPr="00C02201" w:rsidRDefault="00C02201" w:rsidP="00C02201">
                            <w:pPr>
                              <w:pStyle w:val="Footer"/>
                              <w:jc w:val="center"/>
                              <w:rPr>
                                <w:rFonts w:ascii="Montserrat" w:hAnsi="Montserrat" w:cs="Aparajita"/>
                                <w:color w:val="FFFFFF" w:themeColor="background1"/>
                                <w:sz w:val="20"/>
                              </w:rPr>
                            </w:pPr>
                            <w:r w:rsidRPr="00C02201">
                              <w:rPr>
                                <w:rFonts w:ascii="Montserrat" w:hAnsi="Montserrat" w:cs="Aparajita"/>
                                <w:color w:val="FFFFFF" w:themeColor="background1"/>
                                <w:sz w:val="20"/>
                              </w:rPr>
                              <w:t xml:space="preserve">with and for vulnerable people and places, </w:t>
                            </w:r>
                          </w:p>
                          <w:p w14:paraId="33758C7F" w14:textId="77777777" w:rsidR="00C02201" w:rsidRPr="00C02201" w:rsidRDefault="00C02201" w:rsidP="00C02201">
                            <w:pPr>
                              <w:pStyle w:val="Footer"/>
                              <w:jc w:val="center"/>
                              <w:rPr>
                                <w:rFonts w:ascii="Montserrat" w:hAnsi="Montserrat" w:cs="Aparajita"/>
                                <w:color w:val="FFFFFF" w:themeColor="background1"/>
                                <w:sz w:val="20"/>
                              </w:rPr>
                            </w:pPr>
                            <w:r w:rsidRPr="00C02201">
                              <w:rPr>
                                <w:rFonts w:ascii="Montserrat" w:hAnsi="Montserrat" w:cs="Aparajita"/>
                                <w:color w:val="FFFFFF" w:themeColor="background1"/>
                                <w:sz w:val="20"/>
                              </w:rPr>
                              <w:t xml:space="preserve">by means of contextual, Christian-based education </w:t>
                            </w:r>
                          </w:p>
                          <w:p w14:paraId="3F9BC086" w14:textId="77777777" w:rsidR="00C02201" w:rsidRPr="00C02201" w:rsidRDefault="00C02201" w:rsidP="00C02201">
                            <w:pPr>
                              <w:pStyle w:val="Footer"/>
                              <w:jc w:val="center"/>
                              <w:rPr>
                                <w:rFonts w:ascii="Montserrat" w:hAnsi="Montserrat" w:cs="Aparajita"/>
                                <w:color w:val="FFFFFF" w:themeColor="background1"/>
                                <w:sz w:val="20"/>
                              </w:rPr>
                            </w:pPr>
                            <w:r w:rsidRPr="00C02201">
                              <w:rPr>
                                <w:rFonts w:ascii="Montserrat" w:hAnsi="Montserrat" w:cs="Aparajita"/>
                                <w:color w:val="FFFFFF" w:themeColor="background1"/>
                                <w:sz w:val="20"/>
                              </w:rPr>
                              <w:t>innovatively delivered throughout the urban world.</w:t>
                            </w:r>
                          </w:p>
                          <w:p w14:paraId="5535AD18" w14:textId="77777777" w:rsidR="00C02201" w:rsidRPr="00C02201" w:rsidRDefault="00C02201" w:rsidP="00C02201">
                            <w:pPr>
                              <w:jc w:val="center"/>
                              <w:rPr>
                                <w:rFonts w:ascii="Montserrat" w:hAnsi="Montserrat" w:cs="Arial"/>
                                <w:b/>
                                <w:i/>
                                <w:sz w:val="20"/>
                              </w:rPr>
                            </w:pPr>
                          </w:p>
                          <w:p w14:paraId="073E5873" w14:textId="77777777" w:rsidR="00C02201" w:rsidRPr="00355BC5" w:rsidRDefault="00C02201" w:rsidP="00C02201">
                            <w:pPr>
                              <w:spacing w:before="200"/>
                              <w:rPr>
                                <w:sz w:val="18"/>
                                <w:szCs w:val="18"/>
                              </w:rPr>
                            </w:pPr>
                          </w:p>
                          <w:p w14:paraId="7DD3E860" w14:textId="77777777" w:rsidR="00C02201" w:rsidRPr="00355BC5" w:rsidRDefault="00C02201" w:rsidP="00C02201">
                            <w:pPr>
                              <w:rPr>
                                <w:smallCaps/>
                                <w:sz w:val="18"/>
                                <w:szCs w:val="18"/>
                              </w:rPr>
                            </w:pPr>
                          </w:p>
                          <w:p w14:paraId="45869858" w14:textId="77777777" w:rsidR="00C02201" w:rsidRPr="00355BC5" w:rsidRDefault="00C02201" w:rsidP="00C02201">
                            <w:pPr>
                              <w:rPr>
                                <w:smallCaps/>
                                <w:sz w:val="18"/>
                                <w:szCs w:val="18"/>
                              </w:rPr>
                            </w:pPr>
                          </w:p>
                          <w:p w14:paraId="578F5058" w14:textId="77777777" w:rsidR="00C02201" w:rsidRPr="00355BC5" w:rsidRDefault="00C02201" w:rsidP="00C0220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DDA21C" id="Rectangle: Rounded Corners 18" o:spid="_x0000_s1026" style="position:absolute;left:0;text-align:left;margin-left:76.6pt;margin-top:3.35pt;width:318.5pt;height:7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" fillcolor="#20beba" strokecolor="#b2b2b2">
                <v:textbox>
                  <w:txbxContent>
                    <w:p w14:paraId="1B7D9FB6" w14:textId="77777777" w:rsidR="00C02201" w:rsidRPr="00C02201" w:rsidRDefault="00C02201" w:rsidP="00C02201">
                      <w:pPr>
                        <w:pStyle w:val="Footer"/>
                        <w:jc w:val="center"/>
                        <w:rPr>
                          <w:rFonts w:ascii="Montserrat" w:hAnsi="Montserrat" w:cs="Aparajita"/>
                          <w:color w:val="FFFFFF" w:themeColor="background1"/>
                          <w:sz w:val="20"/>
                        </w:rPr>
                      </w:pPr>
                      <w:r w:rsidRPr="00C02201">
                        <w:rPr>
                          <w:rFonts w:ascii="Montserrat" w:hAnsi="Montserrat" w:cs="Aparajita"/>
                          <w:color w:val="FFFFFF" w:themeColor="background1"/>
                          <w:sz w:val="20"/>
                        </w:rPr>
                        <w:t xml:space="preserve">Bakke Graduate University </w:t>
                      </w:r>
                    </w:p>
                    <w:p w14:paraId="3D64D672" w14:textId="77777777" w:rsidR="00C02201" w:rsidRPr="00C02201" w:rsidRDefault="00C02201" w:rsidP="00C02201">
                      <w:pPr>
                        <w:pStyle w:val="Footer"/>
                        <w:jc w:val="center"/>
                        <w:rPr>
                          <w:rFonts w:ascii="Montserrat" w:hAnsi="Montserrat" w:cs="Aparajita"/>
                          <w:color w:val="FFFFFF" w:themeColor="background1"/>
                          <w:sz w:val="20"/>
                        </w:rPr>
                      </w:pPr>
                      <w:r w:rsidRPr="00C02201">
                        <w:rPr>
                          <w:rFonts w:ascii="Montserrat" w:hAnsi="Montserrat" w:cs="Aparajita"/>
                          <w:color w:val="FFFFFF" w:themeColor="background1"/>
                          <w:sz w:val="20"/>
                        </w:rPr>
                        <w:t xml:space="preserve">strengthens leaders who steward resources </w:t>
                      </w:r>
                    </w:p>
                    <w:p w14:paraId="60839846" w14:textId="77777777" w:rsidR="00C02201" w:rsidRPr="00C02201" w:rsidRDefault="00C02201" w:rsidP="00C02201">
                      <w:pPr>
                        <w:pStyle w:val="Footer"/>
                        <w:jc w:val="center"/>
                        <w:rPr>
                          <w:rFonts w:ascii="Montserrat" w:hAnsi="Montserrat" w:cs="Aparajita"/>
                          <w:color w:val="FFFFFF" w:themeColor="background1"/>
                          <w:sz w:val="20"/>
                        </w:rPr>
                      </w:pPr>
                      <w:r w:rsidRPr="00C02201">
                        <w:rPr>
                          <w:rFonts w:ascii="Montserrat" w:hAnsi="Montserrat" w:cs="Aparajita"/>
                          <w:color w:val="FFFFFF" w:themeColor="background1"/>
                          <w:sz w:val="20"/>
                        </w:rPr>
                        <w:t xml:space="preserve">with and for vulnerable people and places, </w:t>
                      </w:r>
                    </w:p>
                    <w:p w14:paraId="33758C7F" w14:textId="77777777" w:rsidR="00C02201" w:rsidRPr="00C02201" w:rsidRDefault="00C02201" w:rsidP="00C02201">
                      <w:pPr>
                        <w:pStyle w:val="Footer"/>
                        <w:jc w:val="center"/>
                        <w:rPr>
                          <w:rFonts w:ascii="Montserrat" w:hAnsi="Montserrat" w:cs="Aparajita"/>
                          <w:color w:val="FFFFFF" w:themeColor="background1"/>
                          <w:sz w:val="20"/>
                        </w:rPr>
                      </w:pPr>
                      <w:r w:rsidRPr="00C02201">
                        <w:rPr>
                          <w:rFonts w:ascii="Montserrat" w:hAnsi="Montserrat" w:cs="Aparajita"/>
                          <w:color w:val="FFFFFF" w:themeColor="background1"/>
                          <w:sz w:val="20"/>
                        </w:rPr>
                        <w:t xml:space="preserve">by means of contextual, Christian-based education </w:t>
                      </w:r>
                    </w:p>
                    <w:p w14:paraId="3F9BC086" w14:textId="77777777" w:rsidR="00C02201" w:rsidRPr="00C02201" w:rsidRDefault="00C02201" w:rsidP="00C02201">
                      <w:pPr>
                        <w:pStyle w:val="Footer"/>
                        <w:jc w:val="center"/>
                        <w:rPr>
                          <w:rFonts w:ascii="Montserrat" w:hAnsi="Montserrat" w:cs="Aparajita"/>
                          <w:color w:val="FFFFFF" w:themeColor="background1"/>
                          <w:sz w:val="20"/>
                        </w:rPr>
                      </w:pPr>
                      <w:r w:rsidRPr="00C02201">
                        <w:rPr>
                          <w:rFonts w:ascii="Montserrat" w:hAnsi="Montserrat" w:cs="Aparajita"/>
                          <w:color w:val="FFFFFF" w:themeColor="background1"/>
                          <w:sz w:val="20"/>
                        </w:rPr>
                        <w:t>innovatively delivered throughout the urban world.</w:t>
                      </w:r>
                    </w:p>
                    <w:p w14:paraId="5535AD18" w14:textId="77777777" w:rsidR="00C02201" w:rsidRPr="00C02201" w:rsidRDefault="00C02201" w:rsidP="00C02201">
                      <w:pPr>
                        <w:jc w:val="center"/>
                        <w:rPr>
                          <w:rFonts w:ascii="Montserrat" w:hAnsi="Montserrat" w:cs="Arial"/>
                          <w:b/>
                          <w:i/>
                          <w:sz w:val="20"/>
                        </w:rPr>
                      </w:pPr>
                    </w:p>
                    <w:p w14:paraId="073E5873" w14:textId="77777777" w:rsidR="00C02201" w:rsidRPr="00355BC5" w:rsidRDefault="00C02201" w:rsidP="00C02201">
                      <w:pPr>
                        <w:spacing w:before="200"/>
                        <w:rPr>
                          <w:sz w:val="18"/>
                          <w:szCs w:val="18"/>
                        </w:rPr>
                      </w:pPr>
                    </w:p>
                    <w:p w14:paraId="7DD3E860" w14:textId="77777777" w:rsidR="00C02201" w:rsidRPr="00355BC5" w:rsidRDefault="00C02201" w:rsidP="00C02201">
                      <w:pPr>
                        <w:rPr>
                          <w:smallCaps/>
                          <w:sz w:val="18"/>
                          <w:szCs w:val="18"/>
                        </w:rPr>
                      </w:pPr>
                    </w:p>
                    <w:p w14:paraId="45869858" w14:textId="77777777" w:rsidR="00C02201" w:rsidRPr="00355BC5" w:rsidRDefault="00C02201" w:rsidP="00C02201">
                      <w:pPr>
                        <w:rPr>
                          <w:smallCaps/>
                          <w:sz w:val="18"/>
                          <w:szCs w:val="18"/>
                        </w:rPr>
                      </w:pPr>
                    </w:p>
                    <w:p w14:paraId="578F5058" w14:textId="77777777" w:rsidR="00C02201" w:rsidRPr="00355BC5" w:rsidRDefault="00C02201" w:rsidP="00C02201">
                      <w:pPr>
                        <w:rPr>
                          <w:sz w:val="18"/>
                          <w:szCs w:val="18"/>
                        </w:rPr>
                      </w:pPr>
                    </w:p>
                  </w:txbxContent>
                </v:textbox>
              </v:roundrect>
            </w:pict>
          </mc:Fallback>
        </mc:AlternateContent>
      </w:r>
    </w:p>
    <w:p w14:paraId="70DA52FA" w14:textId="253CEA49" w:rsidR="00C02201" w:rsidRDefault="00C02201" w:rsidP="00C02201">
      <w:pPr>
        <w:jc w:val="center"/>
        <w:rPr>
          <w:rFonts w:ascii="Castellar" w:hAnsi="Castellar"/>
          <w:b/>
        </w:rPr>
      </w:pPr>
    </w:p>
    <w:p w14:paraId="02AE38EF" w14:textId="77777777" w:rsidR="00C02201" w:rsidRDefault="00C02201" w:rsidP="00C02201">
      <w:pPr>
        <w:jc w:val="center"/>
        <w:rPr>
          <w:rFonts w:ascii="Castellar" w:hAnsi="Castellar"/>
          <w:b/>
        </w:rPr>
      </w:pPr>
    </w:p>
    <w:p w14:paraId="70CAE2E4" w14:textId="77777777" w:rsidR="00C02201" w:rsidRDefault="00C02201" w:rsidP="00C02201">
      <w:pPr>
        <w:ind w:right="-720"/>
        <w:rPr>
          <w:b/>
          <w:bCs/>
          <w:color w:val="FF0000"/>
        </w:rPr>
      </w:pPr>
    </w:p>
    <w:p w14:paraId="1EE29973" w14:textId="77777777" w:rsidR="00C02201" w:rsidRDefault="00C02201" w:rsidP="00C02201">
      <w:pPr>
        <w:jc w:val="center"/>
        <w:rPr>
          <w:rFonts w:ascii="Montserrat" w:hAnsi="Montserrat" w:cs="Arial"/>
          <w:b/>
          <w:bCs/>
          <w:iCs/>
          <w:lang w:val="en-GB"/>
        </w:rPr>
      </w:pPr>
    </w:p>
    <w:p w14:paraId="19ED70AA" w14:textId="77777777" w:rsidR="00C02201" w:rsidRDefault="00C02201" w:rsidP="00C02201">
      <w:pPr>
        <w:jc w:val="center"/>
        <w:rPr>
          <w:rFonts w:ascii="Montserrat" w:hAnsi="Montserrat" w:cs="Arial"/>
          <w:b/>
          <w:bCs/>
          <w:iCs/>
          <w:lang w:val="en-GB"/>
        </w:rPr>
      </w:pPr>
    </w:p>
    <w:p w14:paraId="5CC175CF" w14:textId="77777777" w:rsidR="00C02201" w:rsidRDefault="00C02201" w:rsidP="00C02201">
      <w:pPr>
        <w:jc w:val="center"/>
        <w:rPr>
          <w:rFonts w:ascii="Montserrat" w:hAnsi="Montserrat" w:cs="Arial"/>
          <w:b/>
          <w:bCs/>
          <w:iCs/>
          <w:lang w:val="en-GB"/>
        </w:rPr>
      </w:pPr>
    </w:p>
    <w:p w14:paraId="7B2AE3CD" w14:textId="77777777" w:rsidR="00C02201" w:rsidRDefault="00C02201" w:rsidP="00C02201">
      <w:pPr>
        <w:pStyle w:val="Footer"/>
        <w:jc w:val="center"/>
        <w:rPr>
          <w:rFonts w:ascii="Montserrat" w:hAnsi="Montserrat" w:cs="Aparajita"/>
          <w:color w:val="215868" w:themeColor="accent5" w:themeShade="80"/>
          <w:sz w:val="22"/>
        </w:rPr>
      </w:pPr>
    </w:p>
    <w:p w14:paraId="3356A91D" w14:textId="77777777" w:rsidR="00C02201" w:rsidRDefault="00C02201" w:rsidP="00C02201">
      <w:pPr>
        <w:pStyle w:val="Footer"/>
        <w:jc w:val="center"/>
        <w:rPr>
          <w:rFonts w:ascii="Montserrat" w:hAnsi="Montserrat" w:cs="Aparajita"/>
          <w:color w:val="215868" w:themeColor="accent5" w:themeShade="80"/>
          <w:sz w:val="22"/>
        </w:rPr>
      </w:pPr>
    </w:p>
    <w:p w14:paraId="0216A422" w14:textId="77777777" w:rsidR="00C02201" w:rsidRDefault="00C02201" w:rsidP="00C02201">
      <w:pPr>
        <w:pStyle w:val="Footer"/>
        <w:jc w:val="center"/>
        <w:rPr>
          <w:rFonts w:ascii="Montserrat" w:hAnsi="Montserrat" w:cs="Aparajita"/>
          <w:color w:val="215868" w:themeColor="accent5" w:themeShade="80"/>
          <w:sz w:val="22"/>
        </w:rPr>
      </w:pPr>
    </w:p>
    <w:p w14:paraId="48A93BD5" w14:textId="77777777" w:rsidR="00C02201" w:rsidRDefault="00C02201" w:rsidP="00C02201">
      <w:pPr>
        <w:pStyle w:val="Footer"/>
        <w:jc w:val="center"/>
        <w:rPr>
          <w:rFonts w:ascii="Montserrat" w:hAnsi="Montserrat" w:cs="Aparajita"/>
          <w:color w:val="215868" w:themeColor="accent5" w:themeShade="80"/>
          <w:sz w:val="22"/>
        </w:rPr>
      </w:pPr>
    </w:p>
    <w:p w14:paraId="21B77D82" w14:textId="77777777" w:rsidR="00C02201" w:rsidRDefault="00C02201" w:rsidP="00C02201">
      <w:pPr>
        <w:pStyle w:val="Footer"/>
        <w:jc w:val="center"/>
        <w:rPr>
          <w:rFonts w:ascii="Montserrat" w:hAnsi="Montserrat" w:cs="Aparajita"/>
          <w:color w:val="215868" w:themeColor="accent5" w:themeShade="80"/>
          <w:sz w:val="22"/>
        </w:rPr>
      </w:pPr>
    </w:p>
    <w:p w14:paraId="187BF324" w14:textId="1F693232" w:rsidR="00C02201" w:rsidRDefault="00C02201" w:rsidP="00C02201">
      <w:pPr>
        <w:pStyle w:val="Footer"/>
        <w:jc w:val="center"/>
        <w:rPr>
          <w:rFonts w:ascii="Montserrat" w:hAnsi="Montserrat" w:cs="Aparajita"/>
          <w:color w:val="215868" w:themeColor="accent5" w:themeShade="80"/>
          <w:sz w:val="22"/>
        </w:rPr>
      </w:pPr>
      <w:r>
        <w:rPr>
          <w:rFonts w:ascii="Montserrat" w:hAnsi="Montserrat" w:cs="Aparajita"/>
          <w:color w:val="215868" w:themeColor="accent5" w:themeShade="80"/>
          <w:sz w:val="22"/>
        </w:rPr>
        <w:t>Institutional Review Board</w:t>
      </w:r>
    </w:p>
    <w:p w14:paraId="662B76A1" w14:textId="77777777" w:rsidR="00C02201" w:rsidRPr="003568B8" w:rsidRDefault="00C02201" w:rsidP="00C02201">
      <w:pPr>
        <w:pStyle w:val="Footer"/>
        <w:jc w:val="center"/>
        <w:rPr>
          <w:rFonts w:ascii="Montserrat" w:hAnsi="Montserrat" w:cs="Aparajita"/>
          <w:color w:val="215868" w:themeColor="accent5" w:themeShade="80"/>
          <w:sz w:val="22"/>
        </w:rPr>
      </w:pPr>
      <w:r w:rsidRPr="003568B8">
        <w:rPr>
          <w:rFonts w:ascii="Montserrat" w:hAnsi="Montserrat" w:cs="Aparajita"/>
          <w:color w:val="215868" w:themeColor="accent5" w:themeShade="80"/>
          <w:sz w:val="22"/>
        </w:rPr>
        <w:t xml:space="preserve">8515 Greenville Ave., </w:t>
      </w:r>
      <w:r w:rsidRPr="00937BD1">
        <w:rPr>
          <w:rFonts w:ascii="Montserrat" w:hAnsi="Montserrat" w:cs="Aparajita"/>
          <w:color w:val="065F73"/>
          <w:sz w:val="22"/>
        </w:rPr>
        <w:t>Suite S206</w:t>
      </w:r>
    </w:p>
    <w:p w14:paraId="2C72F46D" w14:textId="77777777" w:rsidR="00C02201" w:rsidRPr="003568B8" w:rsidRDefault="00C02201" w:rsidP="00C02201">
      <w:pPr>
        <w:pStyle w:val="Footer"/>
        <w:jc w:val="center"/>
        <w:rPr>
          <w:rFonts w:ascii="Montserrat" w:hAnsi="Montserrat" w:cs="Aparajita"/>
          <w:color w:val="215868" w:themeColor="accent5" w:themeShade="80"/>
          <w:sz w:val="22"/>
        </w:rPr>
      </w:pPr>
      <w:r w:rsidRPr="003568B8">
        <w:rPr>
          <w:rFonts w:ascii="Montserrat" w:hAnsi="Montserrat" w:cs="Aparajita"/>
          <w:color w:val="215868" w:themeColor="accent5" w:themeShade="80"/>
          <w:sz w:val="22"/>
        </w:rPr>
        <w:t>Dallas, TX 75243-7039, USA</w:t>
      </w:r>
    </w:p>
    <w:p w14:paraId="5117CFB1" w14:textId="77777777" w:rsidR="00C02201" w:rsidRPr="003568B8" w:rsidRDefault="00C02201" w:rsidP="00C02201">
      <w:pPr>
        <w:pStyle w:val="Footer"/>
        <w:jc w:val="center"/>
        <w:rPr>
          <w:rFonts w:ascii="Montserrat" w:hAnsi="Montserrat" w:cs="Aparajita"/>
          <w:color w:val="215868" w:themeColor="accent5" w:themeShade="80"/>
          <w:sz w:val="22"/>
        </w:rPr>
      </w:pPr>
      <w:r w:rsidRPr="003568B8">
        <w:rPr>
          <w:rFonts w:ascii="Montserrat" w:hAnsi="Montserrat" w:cs="Aparajita"/>
          <w:color w:val="215868" w:themeColor="accent5" w:themeShade="80"/>
          <w:sz w:val="22"/>
        </w:rPr>
        <w:t>Phone: 214-329-4447; Fax: 214-347-9367</w:t>
      </w:r>
    </w:p>
    <w:p w14:paraId="198787D4" w14:textId="74A5AE4F" w:rsidR="00C02201" w:rsidRPr="003568B8" w:rsidRDefault="00C02201" w:rsidP="00C02201">
      <w:pPr>
        <w:pStyle w:val="Footer"/>
        <w:jc w:val="center"/>
        <w:rPr>
          <w:rFonts w:ascii="Montserrat" w:hAnsi="Montserrat" w:cs="Aparajita"/>
          <w:color w:val="215868" w:themeColor="accent5" w:themeShade="80"/>
          <w:sz w:val="22"/>
        </w:rPr>
      </w:pPr>
      <w:hyperlink r:id="rId8" w:history="1">
        <w:r>
          <w:rPr>
            <w:rFonts w:ascii="Montserrat" w:hAnsi="Montserrat" w:cs="Aparajita"/>
            <w:color w:val="215868" w:themeColor="accent5" w:themeShade="80"/>
            <w:sz w:val="22"/>
          </w:rPr>
          <w:t>IRBCoordinator@bgu.edu</w:t>
        </w:r>
      </w:hyperlink>
    </w:p>
    <w:p w14:paraId="2FD61269" w14:textId="77777777" w:rsidR="00C02201" w:rsidRDefault="00C02201" w:rsidP="007F5527">
      <w:pPr>
        <w:pStyle w:val="Heading1"/>
      </w:pPr>
    </w:p>
    <w:p w14:paraId="4610F643" w14:textId="77777777" w:rsidR="00C02201" w:rsidRDefault="00C02201" w:rsidP="007F5527">
      <w:pPr>
        <w:pStyle w:val="Heading1"/>
      </w:pPr>
    </w:p>
    <w:p w14:paraId="070564CA" w14:textId="77777777" w:rsidR="00C02201" w:rsidRDefault="00C02201" w:rsidP="007F5527">
      <w:pPr>
        <w:pStyle w:val="Heading1"/>
      </w:pPr>
    </w:p>
    <w:p w14:paraId="74E5C2E0" w14:textId="77777777" w:rsidR="00C02201" w:rsidRDefault="00C02201" w:rsidP="007F5527">
      <w:pPr>
        <w:pStyle w:val="Heading1"/>
      </w:pPr>
    </w:p>
    <w:p w14:paraId="09AC101B" w14:textId="77777777" w:rsidR="00C02201" w:rsidRDefault="00C02201" w:rsidP="007F5527">
      <w:pPr>
        <w:pStyle w:val="Heading1"/>
      </w:pPr>
    </w:p>
    <w:p w14:paraId="5CD00D5B" w14:textId="2D720163" w:rsidR="00FE21B0" w:rsidRDefault="00FE21B0" w:rsidP="007F5527">
      <w:pPr>
        <w:pStyle w:val="Heading1"/>
      </w:pPr>
      <w:r>
        <w:t>For office use only:</w:t>
      </w:r>
    </w:p>
    <w:p w14:paraId="349D4AE1" w14:textId="77777777" w:rsidR="00FE21B0" w:rsidRDefault="00FE21B0">
      <w:pPr>
        <w:pStyle w:val="Title"/>
        <w:pBdr>
          <w:top w:val="single" w:sz="4" w:space="1" w:color="auto"/>
          <w:left w:val="single" w:sz="4" w:space="4" w:color="auto"/>
          <w:bottom w:val="single" w:sz="4" w:space="1" w:color="auto"/>
          <w:right w:val="single" w:sz="4" w:space="4" w:color="auto"/>
        </w:pBdr>
        <w:jc w:val="left"/>
        <w:rPr>
          <w:b w:val="0"/>
          <w:sz w:val="24"/>
        </w:rPr>
      </w:pPr>
    </w:p>
    <w:p w14:paraId="114E6605" w14:textId="64B8A273" w:rsidR="00FE21B0" w:rsidRDefault="00FE21B0">
      <w:pPr>
        <w:pStyle w:val="Title"/>
        <w:pBdr>
          <w:top w:val="single" w:sz="4" w:space="1" w:color="auto"/>
          <w:left w:val="single" w:sz="4" w:space="4" w:color="auto"/>
          <w:bottom w:val="single" w:sz="4" w:space="1" w:color="auto"/>
          <w:right w:val="single" w:sz="4" w:space="4" w:color="auto"/>
        </w:pBdr>
        <w:jc w:val="left"/>
        <w:rPr>
          <w:b w:val="0"/>
          <w:sz w:val="24"/>
        </w:rPr>
      </w:pPr>
      <w:r>
        <w:rPr>
          <w:b w:val="0"/>
          <w:sz w:val="24"/>
        </w:rPr>
        <w:t>Code number _____________________________</w:t>
      </w:r>
      <w:r>
        <w:rPr>
          <w:b w:val="0"/>
          <w:sz w:val="24"/>
        </w:rPr>
        <w:tab/>
        <w:t>Action</w:t>
      </w:r>
      <w:r w:rsidR="00C02201">
        <w:rPr>
          <w:b w:val="0"/>
          <w:sz w:val="24"/>
        </w:rPr>
        <w:t xml:space="preserve"> </w:t>
      </w:r>
      <w:r w:rsidR="00CB3059">
        <w:rPr>
          <w:b w:val="0"/>
          <w:sz w:val="24"/>
        </w:rPr>
        <w:t>_____________________</w:t>
      </w:r>
    </w:p>
    <w:p w14:paraId="07AC7DD9" w14:textId="77777777" w:rsidR="00FE21B0" w:rsidRDefault="00FE21B0">
      <w:pPr>
        <w:pStyle w:val="Title"/>
        <w:pBdr>
          <w:top w:val="single" w:sz="4" w:space="1" w:color="auto"/>
          <w:left w:val="single" w:sz="4" w:space="4" w:color="auto"/>
          <w:bottom w:val="single" w:sz="4" w:space="1" w:color="auto"/>
          <w:right w:val="single" w:sz="4" w:space="4" w:color="auto"/>
        </w:pBdr>
        <w:jc w:val="left"/>
        <w:rPr>
          <w:b w:val="0"/>
          <w:sz w:val="24"/>
        </w:rPr>
      </w:pPr>
    </w:p>
    <w:p w14:paraId="7F64B1DD" w14:textId="77777777" w:rsidR="00FE21B0" w:rsidRDefault="00FE21B0">
      <w:pPr>
        <w:pStyle w:val="Title"/>
        <w:pBdr>
          <w:top w:val="single" w:sz="4" w:space="1" w:color="auto"/>
          <w:left w:val="single" w:sz="4" w:space="4" w:color="auto"/>
          <w:bottom w:val="single" w:sz="4" w:space="1" w:color="auto"/>
          <w:right w:val="single" w:sz="4" w:space="4" w:color="auto"/>
        </w:pBdr>
        <w:jc w:val="left"/>
        <w:rPr>
          <w:b w:val="0"/>
          <w:sz w:val="24"/>
        </w:rPr>
      </w:pPr>
      <w:r>
        <w:rPr>
          <w:b w:val="0"/>
          <w:sz w:val="24"/>
        </w:rPr>
        <w:t>Date reviewed ____________________________</w:t>
      </w:r>
    </w:p>
    <w:p w14:paraId="5A516503" w14:textId="6C27265E" w:rsidR="00C02201" w:rsidRDefault="00C02201">
      <w:pPr>
        <w:rPr>
          <w:b/>
          <w:sz w:val="32"/>
        </w:rPr>
      </w:pPr>
    </w:p>
    <w:p w14:paraId="3EA8F0D0" w14:textId="131CFE38" w:rsidR="00FE21B0" w:rsidRPr="00C02201" w:rsidRDefault="00FE21B0">
      <w:pPr>
        <w:pStyle w:val="Title"/>
        <w:rPr>
          <w:rFonts w:ascii="Montserrat" w:hAnsi="Montserrat"/>
          <w:color w:val="065F73"/>
          <w:sz w:val="28"/>
          <w:szCs w:val="28"/>
        </w:rPr>
      </w:pPr>
      <w:r w:rsidRPr="00C02201">
        <w:rPr>
          <w:rFonts w:ascii="Montserrat" w:hAnsi="Montserrat"/>
          <w:color w:val="065F73"/>
          <w:sz w:val="28"/>
          <w:szCs w:val="28"/>
        </w:rPr>
        <w:lastRenderedPageBreak/>
        <w:t>Request for Approval of Research with Human Participants</w:t>
      </w:r>
    </w:p>
    <w:p w14:paraId="722B36D3" w14:textId="77777777" w:rsidR="00FE21B0" w:rsidRPr="00C02201" w:rsidRDefault="00FE21B0">
      <w:pPr>
        <w:pStyle w:val="Title"/>
        <w:rPr>
          <w:rFonts w:ascii="Montserrat" w:hAnsi="Montserrat"/>
          <w:color w:val="065F73"/>
          <w:sz w:val="28"/>
          <w:szCs w:val="28"/>
        </w:rPr>
      </w:pPr>
      <w:r w:rsidRPr="00C02201">
        <w:rPr>
          <w:rFonts w:ascii="Montserrat" w:hAnsi="Montserrat"/>
          <w:color w:val="065F73"/>
          <w:sz w:val="28"/>
          <w:szCs w:val="28"/>
        </w:rPr>
        <w:t>In Social and Behavioral Research</w:t>
      </w:r>
    </w:p>
    <w:p w14:paraId="7EE31FA1" w14:textId="77777777" w:rsidR="00FE21B0" w:rsidRDefault="00FE21B0">
      <w:pPr>
        <w:jc w:val="center"/>
        <w:rPr>
          <w:b/>
          <w:sz w:val="32"/>
        </w:rPr>
      </w:pPr>
    </w:p>
    <w:p w14:paraId="20A747AC" w14:textId="7C15CC93" w:rsidR="008D1169" w:rsidRPr="0026680D" w:rsidRDefault="006F022D" w:rsidP="008D1169">
      <w:pPr>
        <w:rPr>
          <w:rFonts w:ascii="Times New Roman" w:hAnsi="Times New Roman"/>
          <w:szCs w:val="24"/>
        </w:rPr>
      </w:pPr>
      <w:bookmarkStart w:id="0" w:name="_Hlk60047456"/>
      <w:r w:rsidRPr="0026680D">
        <w:rPr>
          <w:rFonts w:ascii="Times New Roman" w:hAnsi="Times New Roman"/>
          <w:szCs w:val="24"/>
        </w:rPr>
        <w:t>Bakke Graduate University (BGU)</w:t>
      </w:r>
      <w:r w:rsidR="008D1169" w:rsidRPr="0026680D">
        <w:rPr>
          <w:rFonts w:ascii="Times New Roman" w:hAnsi="Times New Roman"/>
          <w:szCs w:val="24"/>
        </w:rPr>
        <w:t xml:space="preserve"> and Federal policies require that each</w:t>
      </w:r>
      <w:r w:rsidRPr="0026680D">
        <w:rPr>
          <w:rFonts w:ascii="Times New Roman" w:hAnsi="Times New Roman"/>
          <w:szCs w:val="24"/>
        </w:rPr>
        <w:t xml:space="preserve"> </w:t>
      </w:r>
      <w:r w:rsidR="008D1169" w:rsidRPr="0026680D">
        <w:rPr>
          <w:rFonts w:ascii="Times New Roman" w:hAnsi="Times New Roman"/>
          <w:szCs w:val="24"/>
        </w:rPr>
        <w:t>project involving studies o</w:t>
      </w:r>
      <w:r w:rsidRPr="0026680D">
        <w:rPr>
          <w:rFonts w:ascii="Times New Roman" w:hAnsi="Times New Roman"/>
          <w:szCs w:val="24"/>
        </w:rPr>
        <w:t>f</w:t>
      </w:r>
      <w:r w:rsidR="008D1169" w:rsidRPr="0026680D">
        <w:rPr>
          <w:rFonts w:ascii="Times New Roman" w:hAnsi="Times New Roman"/>
          <w:szCs w:val="24"/>
        </w:rPr>
        <w:t xml:space="preserve"> humans be reviewed to consider 1) the rights and welfare of the individuals involved; 2) the appropriateness of the methods used to secure informed consent; and 3) the risk and potential benefits of the investigation. </w:t>
      </w:r>
      <w:r w:rsidR="00991AC9" w:rsidRPr="0026680D">
        <w:rPr>
          <w:rFonts w:ascii="Times New Roman" w:hAnsi="Times New Roman"/>
          <w:szCs w:val="24"/>
        </w:rPr>
        <w:t xml:space="preserve">All research proposals should be reviewed by the IRB Coordinator to determine if further review is required by the full IRB </w:t>
      </w:r>
      <w:r w:rsidR="008D1169" w:rsidRPr="0026680D">
        <w:rPr>
          <w:rFonts w:ascii="Times New Roman" w:hAnsi="Times New Roman"/>
          <w:szCs w:val="24"/>
        </w:rPr>
        <w:t xml:space="preserve">committee. The levels of review and their associated criteria </w:t>
      </w:r>
      <w:r w:rsidR="00991AC9" w:rsidRPr="0026680D">
        <w:rPr>
          <w:rFonts w:ascii="Times New Roman" w:hAnsi="Times New Roman"/>
          <w:szCs w:val="24"/>
        </w:rPr>
        <w:t>are available in the current edition of the BGU IRB Policy and Procedures Manual, which is available on requ</w:t>
      </w:r>
      <w:r w:rsidRPr="0026680D">
        <w:rPr>
          <w:rFonts w:ascii="Times New Roman" w:hAnsi="Times New Roman"/>
          <w:szCs w:val="24"/>
        </w:rPr>
        <w:t xml:space="preserve">est to the IRB Coordinator. </w:t>
      </w:r>
      <w:r w:rsidR="008D1169" w:rsidRPr="0026680D">
        <w:rPr>
          <w:rFonts w:ascii="Times New Roman" w:hAnsi="Times New Roman"/>
          <w:szCs w:val="24"/>
        </w:rPr>
        <w:t xml:space="preserve"> </w:t>
      </w:r>
      <w:r w:rsidR="008D1169" w:rsidRPr="0026680D">
        <w:rPr>
          <w:rFonts w:ascii="Times New Roman" w:hAnsi="Times New Roman"/>
          <w:b/>
          <w:szCs w:val="24"/>
        </w:rPr>
        <w:t>Research involving human subjects may not be initiated prior to formal, written approval by the appropriate committee or person.</w:t>
      </w:r>
    </w:p>
    <w:p w14:paraId="4C75537F" w14:textId="77777777" w:rsidR="008D1169" w:rsidRPr="0026680D" w:rsidRDefault="008D1169" w:rsidP="008D1169">
      <w:pPr>
        <w:rPr>
          <w:rFonts w:ascii="Times New Roman" w:hAnsi="Times New Roman"/>
          <w:szCs w:val="24"/>
        </w:rPr>
      </w:pPr>
    </w:p>
    <w:p w14:paraId="4C1109F3" w14:textId="77777777" w:rsidR="008D1169" w:rsidRPr="0026680D" w:rsidRDefault="008D1169" w:rsidP="008D1169">
      <w:pPr>
        <w:rPr>
          <w:rFonts w:ascii="Times New Roman" w:hAnsi="Times New Roman"/>
          <w:szCs w:val="24"/>
        </w:rPr>
      </w:pPr>
      <w:r w:rsidRPr="0026680D">
        <w:rPr>
          <w:rFonts w:ascii="Times New Roman" w:hAnsi="Times New Roman"/>
          <w:szCs w:val="24"/>
        </w:rPr>
        <w:t xml:space="preserve">The information on the following pages is necessary for review by the IRB. Please prepare a document that provides the information indicated. Answer each item thoroughly, and put N/A for those that do not apply. Label each piece of information by section letter (A – G), item number (1, 2, etc.), and the boldface headers for each item. </w:t>
      </w:r>
      <w:r w:rsidRPr="0026680D">
        <w:rPr>
          <w:rFonts w:ascii="Times New Roman" w:hAnsi="Times New Roman"/>
          <w:b/>
          <w:szCs w:val="24"/>
        </w:rPr>
        <w:t>Proposals lacking information will be returned without review</w:t>
      </w:r>
      <w:r w:rsidRPr="0026680D">
        <w:rPr>
          <w:rFonts w:ascii="Times New Roman" w:hAnsi="Times New Roman"/>
          <w:szCs w:val="24"/>
        </w:rPr>
        <w:t xml:space="preserve">. Attach this cover sheet to your document. </w:t>
      </w:r>
    </w:p>
    <w:p w14:paraId="44B78ED0" w14:textId="77777777" w:rsidR="008D1169" w:rsidRPr="0026680D" w:rsidRDefault="008D1169" w:rsidP="008D1169">
      <w:pPr>
        <w:rPr>
          <w:rFonts w:ascii="Times New Roman" w:hAnsi="Times New Roman"/>
          <w:szCs w:val="24"/>
        </w:rPr>
      </w:pPr>
    </w:p>
    <w:p w14:paraId="50EE8BBE" w14:textId="0012C721" w:rsidR="008D1169" w:rsidRPr="0026680D" w:rsidRDefault="008D1169" w:rsidP="008D1169">
      <w:pPr>
        <w:rPr>
          <w:rFonts w:ascii="Times New Roman" w:hAnsi="Times New Roman"/>
          <w:szCs w:val="24"/>
        </w:rPr>
      </w:pPr>
      <w:r w:rsidRPr="0026680D">
        <w:rPr>
          <w:rFonts w:ascii="Times New Roman" w:hAnsi="Times New Roman"/>
          <w:szCs w:val="24"/>
        </w:rPr>
        <w:t xml:space="preserve">Submit the completed document to the BGU IRB </w:t>
      </w:r>
      <w:r w:rsidR="00654E4E" w:rsidRPr="0026680D">
        <w:rPr>
          <w:rFonts w:ascii="Times New Roman" w:hAnsi="Times New Roman"/>
          <w:szCs w:val="24"/>
        </w:rPr>
        <w:t xml:space="preserve">Coordinator </w:t>
      </w:r>
      <w:r w:rsidRPr="0026680D">
        <w:rPr>
          <w:rFonts w:ascii="Times New Roman" w:hAnsi="Times New Roman"/>
          <w:szCs w:val="24"/>
        </w:rPr>
        <w:t xml:space="preserve">using the email address shown above. Please keep a copy of all material you submit because it will remain on file with the school and not be returned to you. You will be notified by letter </w:t>
      </w:r>
      <w:r w:rsidR="00654E4E" w:rsidRPr="0026680D">
        <w:rPr>
          <w:rFonts w:ascii="Times New Roman" w:hAnsi="Times New Roman"/>
          <w:szCs w:val="24"/>
        </w:rPr>
        <w:t xml:space="preserve">or email </w:t>
      </w:r>
      <w:r w:rsidRPr="0026680D">
        <w:rPr>
          <w:rFonts w:ascii="Times New Roman" w:hAnsi="Times New Roman"/>
          <w:szCs w:val="24"/>
        </w:rPr>
        <w:t>of the committee’s decision.</w:t>
      </w:r>
    </w:p>
    <w:bookmarkEnd w:id="0"/>
    <w:p w14:paraId="6A73CB1E" w14:textId="77777777" w:rsidR="008D1169" w:rsidRPr="008A3DDE" w:rsidRDefault="008D1169" w:rsidP="008D1169">
      <w:pPr>
        <w:rPr>
          <w:rFonts w:ascii="Arial" w:hAnsi="Arial" w:cs="Arial"/>
          <w:sz w:val="22"/>
          <w:szCs w:val="22"/>
        </w:rPr>
      </w:pPr>
    </w:p>
    <w:p w14:paraId="77442898" w14:textId="77777777" w:rsidR="008D1169" w:rsidRPr="008A3DDE" w:rsidRDefault="008D1169" w:rsidP="008D1169">
      <w:pPr>
        <w:rPr>
          <w:rFonts w:ascii="Arial" w:hAnsi="Arial" w:cs="Arial"/>
          <w:sz w:val="22"/>
          <w:szCs w:val="22"/>
        </w:rPr>
      </w:pPr>
    </w:p>
    <w:p w14:paraId="0CD6423D" w14:textId="77777777" w:rsidR="008D1169" w:rsidRPr="008A3DDE" w:rsidRDefault="008D1169" w:rsidP="008D1169">
      <w:pPr>
        <w:rPr>
          <w:rFonts w:ascii="Arial" w:hAnsi="Arial" w:cs="Arial"/>
          <w:sz w:val="22"/>
          <w:szCs w:val="22"/>
        </w:rPr>
      </w:pPr>
    </w:p>
    <w:p w14:paraId="12B7CABF" w14:textId="77777777" w:rsidR="008D1169" w:rsidRPr="003316EB" w:rsidRDefault="008D1169" w:rsidP="008D1169"/>
    <w:p w14:paraId="2FE9B7C9" w14:textId="77777777" w:rsidR="008D1169" w:rsidRPr="007117A5" w:rsidRDefault="008D1169" w:rsidP="00C02201">
      <w:pPr>
        <w:pStyle w:val="Heading2"/>
      </w:pPr>
      <w:r w:rsidRPr="003316EB">
        <w:br w:type="page"/>
      </w:r>
      <w:r w:rsidRPr="007117A5">
        <w:lastRenderedPageBreak/>
        <w:t>A. Identifying Information</w:t>
      </w:r>
    </w:p>
    <w:p w14:paraId="343C6EEA" w14:textId="09031603" w:rsidR="008D1169" w:rsidRPr="003316EB" w:rsidRDefault="008D1169" w:rsidP="007C7658">
      <w:pPr>
        <w:numPr>
          <w:ilvl w:val="0"/>
          <w:numId w:val="16"/>
        </w:numPr>
        <w:spacing w:after="120"/>
        <w:ind w:left="792"/>
        <w:rPr>
          <w:b/>
        </w:rPr>
      </w:pPr>
      <w:r w:rsidRPr="003316EB">
        <w:rPr>
          <w:b/>
        </w:rPr>
        <w:t>Date</w:t>
      </w:r>
      <w:r w:rsidR="007C7658">
        <w:rPr>
          <w:b/>
        </w:rPr>
        <w:t>:</w:t>
      </w:r>
    </w:p>
    <w:p w14:paraId="0D77D922" w14:textId="03A2894A" w:rsidR="008D1169" w:rsidRPr="003316EB" w:rsidRDefault="008D1169" w:rsidP="007C7658">
      <w:pPr>
        <w:numPr>
          <w:ilvl w:val="0"/>
          <w:numId w:val="16"/>
        </w:numPr>
        <w:spacing w:after="120"/>
        <w:ind w:left="792"/>
        <w:rPr>
          <w:b/>
        </w:rPr>
      </w:pPr>
      <w:r w:rsidRPr="003316EB">
        <w:rPr>
          <w:b/>
        </w:rPr>
        <w:t>Principal Researcher</w:t>
      </w:r>
      <w:r w:rsidR="007C7658">
        <w:rPr>
          <w:b/>
        </w:rPr>
        <w:t xml:space="preserve">: </w:t>
      </w:r>
      <w:r w:rsidRPr="003316EB">
        <w:t xml:space="preserve">name, address, phone number, and e-mail address. </w:t>
      </w:r>
    </w:p>
    <w:p w14:paraId="49D1A3D3" w14:textId="2036AA01" w:rsidR="008D1169" w:rsidRPr="003316EB" w:rsidRDefault="008D1169" w:rsidP="007C7658">
      <w:pPr>
        <w:numPr>
          <w:ilvl w:val="0"/>
          <w:numId w:val="16"/>
        </w:numPr>
        <w:spacing w:after="120"/>
        <w:ind w:left="792"/>
        <w:rPr>
          <w:b/>
        </w:rPr>
      </w:pPr>
      <w:r w:rsidRPr="003316EB">
        <w:rPr>
          <w:b/>
        </w:rPr>
        <w:t>Co-researchers (if any)</w:t>
      </w:r>
      <w:r w:rsidR="007C7658">
        <w:rPr>
          <w:b/>
        </w:rPr>
        <w:t xml:space="preserve">: </w:t>
      </w:r>
      <w:r w:rsidRPr="003316EB">
        <w:t xml:space="preserve"> name, address, phone number, and e-mail address.</w:t>
      </w:r>
    </w:p>
    <w:p w14:paraId="0A86B185" w14:textId="56702444" w:rsidR="008D1169" w:rsidRPr="003316EB" w:rsidRDefault="008D1169" w:rsidP="007C7658">
      <w:pPr>
        <w:numPr>
          <w:ilvl w:val="0"/>
          <w:numId w:val="16"/>
        </w:numPr>
        <w:spacing w:after="120"/>
        <w:ind w:left="792"/>
        <w:rPr>
          <w:b/>
        </w:rPr>
      </w:pPr>
      <w:r w:rsidRPr="003316EB">
        <w:rPr>
          <w:b/>
        </w:rPr>
        <w:t>Project Title</w:t>
      </w:r>
      <w:r w:rsidR="007C7658">
        <w:rPr>
          <w:b/>
        </w:rPr>
        <w:t>:</w:t>
      </w:r>
    </w:p>
    <w:p w14:paraId="6C54E2F3" w14:textId="28B5229A" w:rsidR="008D1169" w:rsidRPr="003316EB" w:rsidRDefault="008D1169" w:rsidP="007C7658">
      <w:pPr>
        <w:numPr>
          <w:ilvl w:val="0"/>
          <w:numId w:val="16"/>
        </w:numPr>
        <w:spacing w:after="120"/>
        <w:ind w:left="792"/>
        <w:rPr>
          <w:b/>
        </w:rPr>
      </w:pPr>
      <w:r w:rsidRPr="003316EB">
        <w:rPr>
          <w:b/>
        </w:rPr>
        <w:t>Key Words</w:t>
      </w:r>
      <w:r w:rsidR="007C7658">
        <w:rPr>
          <w:b/>
        </w:rPr>
        <w:t xml:space="preserve">: </w:t>
      </w:r>
      <w:r w:rsidRPr="003316EB">
        <w:t xml:space="preserve"> For classification purposes, give two or three key words that describe or categorize this research.</w:t>
      </w:r>
    </w:p>
    <w:p w14:paraId="0F9387DB" w14:textId="4B9C7478" w:rsidR="008D1169" w:rsidRPr="003316EB" w:rsidRDefault="008D1169" w:rsidP="007C7658">
      <w:pPr>
        <w:numPr>
          <w:ilvl w:val="0"/>
          <w:numId w:val="16"/>
        </w:numPr>
        <w:spacing w:after="120"/>
        <w:ind w:left="792"/>
        <w:rPr>
          <w:b/>
        </w:rPr>
      </w:pPr>
      <w:r w:rsidRPr="003316EB">
        <w:rPr>
          <w:b/>
        </w:rPr>
        <w:t>Inclusive Dates of Project</w:t>
      </w:r>
      <w:r w:rsidR="007C7658">
        <w:rPr>
          <w:b/>
        </w:rPr>
        <w:t>:</w:t>
      </w:r>
      <w:r w:rsidR="007C7658">
        <w:t xml:space="preserve"> </w:t>
      </w:r>
      <w:r w:rsidR="006D6D4E">
        <w:t>Indicate</w:t>
      </w:r>
      <w:r w:rsidRPr="003316EB">
        <w:t xml:space="preserve"> the beginning and ending dates for data collection and reporting of the results.</w:t>
      </w:r>
    </w:p>
    <w:p w14:paraId="29CF8E8A" w14:textId="6B6A256E" w:rsidR="008D1169" w:rsidRPr="003316EB" w:rsidRDefault="008D1169" w:rsidP="007C7658">
      <w:pPr>
        <w:numPr>
          <w:ilvl w:val="0"/>
          <w:numId w:val="16"/>
        </w:numPr>
        <w:spacing w:after="120"/>
        <w:ind w:left="792"/>
        <w:rPr>
          <w:b/>
        </w:rPr>
      </w:pPr>
      <w:r w:rsidRPr="003316EB">
        <w:rPr>
          <w:b/>
        </w:rPr>
        <w:t>Final Project Superviso</w:t>
      </w:r>
      <w:r w:rsidR="007C7658">
        <w:rPr>
          <w:b/>
        </w:rPr>
        <w:t>r:</w:t>
      </w:r>
      <w:r w:rsidR="007C7658" w:rsidRPr="007C7658">
        <w:rPr>
          <w:bCs/>
        </w:rPr>
        <w:t xml:space="preserve"> </w:t>
      </w:r>
      <w:r w:rsidRPr="003316EB">
        <w:t>name (indicate if the supervisor is a BGU faculty member – if not, provide address, phone number, and email address</w:t>
      </w:r>
      <w:r w:rsidR="00654E4E">
        <w:t>)</w:t>
      </w:r>
      <w:r w:rsidRPr="003316EB">
        <w:t>.</w:t>
      </w:r>
    </w:p>
    <w:p w14:paraId="1A9BFD88" w14:textId="1DD4C6B7" w:rsidR="008D1169" w:rsidRPr="003316EB" w:rsidRDefault="008D1169" w:rsidP="007C7658">
      <w:pPr>
        <w:numPr>
          <w:ilvl w:val="0"/>
          <w:numId w:val="16"/>
        </w:numPr>
        <w:spacing w:after="120"/>
        <w:ind w:left="792"/>
        <w:rPr>
          <w:b/>
        </w:rPr>
      </w:pPr>
      <w:r w:rsidRPr="003316EB">
        <w:rPr>
          <w:b/>
        </w:rPr>
        <w:t>Funding Agency (if any)</w:t>
      </w:r>
      <w:r w:rsidR="007C7658">
        <w:rPr>
          <w:b/>
        </w:rPr>
        <w:t xml:space="preserve">: </w:t>
      </w:r>
      <w:r w:rsidRPr="003316EB">
        <w:t>organization name, contact person’s name, address, phone number, agency-assigned grant number or other identifier</w:t>
      </w:r>
    </w:p>
    <w:p w14:paraId="6D5A0320" w14:textId="565B7192" w:rsidR="008D1169" w:rsidRPr="003316EB" w:rsidRDefault="008D1169" w:rsidP="007C7658">
      <w:pPr>
        <w:numPr>
          <w:ilvl w:val="0"/>
          <w:numId w:val="16"/>
        </w:numPr>
        <w:spacing w:after="120"/>
        <w:ind w:left="792"/>
        <w:rPr>
          <w:b/>
        </w:rPr>
      </w:pPr>
      <w:r w:rsidRPr="003316EB">
        <w:rPr>
          <w:b/>
        </w:rPr>
        <w:t>Investigational Agents</w:t>
      </w:r>
      <w:r w:rsidR="007C7658">
        <w:rPr>
          <w:b/>
        </w:rPr>
        <w:t>:</w:t>
      </w:r>
      <w:r w:rsidRPr="003316EB">
        <w:t xml:space="preserve"> </w:t>
      </w:r>
      <w:r w:rsidR="007C7658">
        <w:t xml:space="preserve"> </w:t>
      </w:r>
      <w:r w:rsidRPr="003316EB">
        <w:t>If the research involves the use of any drugs or experimental substances, give the IND or IDE number assigned by the FDA and the expiration date.</w:t>
      </w:r>
    </w:p>
    <w:p w14:paraId="3136CFB9" w14:textId="77777777" w:rsidR="008D1169" w:rsidRPr="003316EB" w:rsidRDefault="008D1169" w:rsidP="008D1169">
      <w:pPr>
        <w:rPr>
          <w:b/>
          <w:sz w:val="16"/>
          <w:szCs w:val="16"/>
        </w:rPr>
      </w:pPr>
    </w:p>
    <w:p w14:paraId="1ECBB1AB" w14:textId="35794080" w:rsidR="008D1169" w:rsidRPr="003316EB" w:rsidRDefault="008D1169" w:rsidP="00C02201">
      <w:pPr>
        <w:pStyle w:val="Heading2"/>
      </w:pPr>
      <w:r>
        <w:t xml:space="preserve">B. </w:t>
      </w:r>
      <w:r w:rsidRPr="003316EB">
        <w:t>Participants</w:t>
      </w:r>
      <w:r w:rsidR="00654E4E">
        <w:t xml:space="preserve"> in the Project</w:t>
      </w:r>
    </w:p>
    <w:p w14:paraId="076BAF36" w14:textId="23931EBE" w:rsidR="008D1169" w:rsidRPr="003316EB" w:rsidRDefault="008D1169" w:rsidP="007C7658">
      <w:pPr>
        <w:numPr>
          <w:ilvl w:val="0"/>
          <w:numId w:val="17"/>
        </w:numPr>
        <w:spacing w:after="120"/>
        <w:ind w:left="792"/>
      </w:pPr>
      <w:r w:rsidRPr="003316EB">
        <w:rPr>
          <w:b/>
        </w:rPr>
        <w:t>Type of Participants</w:t>
      </w:r>
      <w:r w:rsidRPr="003316EB">
        <w:t xml:space="preserve"> – </w:t>
      </w:r>
      <w:r w:rsidR="00CA1643">
        <w:t xml:space="preserve">Indicate if the project will involve only adults or other </w:t>
      </w:r>
      <w:r w:rsidR="006D6D4E">
        <w:t xml:space="preserve">age </w:t>
      </w:r>
      <w:r w:rsidR="00CA1643">
        <w:t xml:space="preserve">categories of people. </w:t>
      </w:r>
      <w:r w:rsidRPr="003316EB">
        <w:t xml:space="preserve">Adults are considered those 18 </w:t>
      </w:r>
      <w:r w:rsidR="00654E4E">
        <w:t xml:space="preserve">years of age </w:t>
      </w:r>
      <w:r w:rsidRPr="003316EB">
        <w:t>and older who are of normal cognitive functioning. Any other groups (</w:t>
      </w:r>
      <w:r w:rsidR="00654E4E">
        <w:t xml:space="preserve">children, </w:t>
      </w:r>
      <w:r w:rsidRPr="003316EB">
        <w:t>mentally disabled, emotionally disturbed, senile, special minorities</w:t>
      </w:r>
      <w:r w:rsidR="00CA1643">
        <w:t>, etc.</w:t>
      </w:r>
      <w:r w:rsidRPr="003316EB">
        <w:t>) must be identified.</w:t>
      </w:r>
    </w:p>
    <w:p w14:paraId="492D6609" w14:textId="48C437AD" w:rsidR="008D1169" w:rsidRPr="003316EB" w:rsidRDefault="008D1169" w:rsidP="007C7658">
      <w:pPr>
        <w:numPr>
          <w:ilvl w:val="0"/>
          <w:numId w:val="17"/>
        </w:numPr>
        <w:spacing w:after="120"/>
        <w:ind w:left="792"/>
      </w:pPr>
      <w:r w:rsidRPr="003316EB">
        <w:rPr>
          <w:b/>
        </w:rPr>
        <w:t>Institutional Affiliation</w:t>
      </w:r>
      <w:r w:rsidRPr="003316EB">
        <w:t xml:space="preserve"> – If participants are affiliated with some organization or institution through which they will be recruited</w:t>
      </w:r>
      <w:r w:rsidR="00654E4E">
        <w:t xml:space="preserve"> (</w:t>
      </w:r>
      <w:r w:rsidRPr="003316EB">
        <w:t>i.e., schools, prisons, hospitals, human services organizations, etc.</w:t>
      </w:r>
      <w:r w:rsidR="00654E4E">
        <w:t>)</w:t>
      </w:r>
      <w:r w:rsidRPr="003316EB">
        <w:t xml:space="preserve">, please </w:t>
      </w:r>
      <w:r>
        <w:t>identif</w:t>
      </w:r>
      <w:r w:rsidRPr="003316EB">
        <w:t>y</w:t>
      </w:r>
      <w:r w:rsidR="00654E4E">
        <w:t>.</w:t>
      </w:r>
    </w:p>
    <w:p w14:paraId="6DB042AE" w14:textId="143CDC81" w:rsidR="008D1169" w:rsidRPr="003316EB" w:rsidRDefault="008D1169" w:rsidP="007C7658">
      <w:pPr>
        <w:numPr>
          <w:ilvl w:val="0"/>
          <w:numId w:val="17"/>
        </w:numPr>
        <w:spacing w:after="120"/>
        <w:ind w:left="792"/>
      </w:pPr>
      <w:r w:rsidRPr="003316EB">
        <w:rPr>
          <w:b/>
        </w:rPr>
        <w:t>Approximate Number of Participants</w:t>
      </w:r>
      <w:r w:rsidR="00CA1643">
        <w:rPr>
          <w:b/>
        </w:rPr>
        <w:t xml:space="preserve"> – </w:t>
      </w:r>
      <w:r w:rsidR="00CA1643">
        <w:t xml:space="preserve">Indicate </w:t>
      </w:r>
      <w:r w:rsidR="006D6D4E">
        <w:t xml:space="preserve">the </w:t>
      </w:r>
      <w:r w:rsidR="00CA1643">
        <w:t>approximate number of people from whom data will be collected in some manner.</w:t>
      </w:r>
    </w:p>
    <w:p w14:paraId="1DFAFE21" w14:textId="6A41BBBA" w:rsidR="008D1169" w:rsidRPr="003316EB" w:rsidRDefault="008D1169" w:rsidP="007C7658">
      <w:pPr>
        <w:numPr>
          <w:ilvl w:val="0"/>
          <w:numId w:val="17"/>
        </w:numPr>
        <w:spacing w:after="120"/>
        <w:ind w:left="792"/>
      </w:pPr>
      <w:r w:rsidRPr="003316EB">
        <w:rPr>
          <w:b/>
        </w:rPr>
        <w:t>How Participants are Chosen</w:t>
      </w:r>
      <w:r w:rsidRPr="003316EB">
        <w:t xml:space="preserve"> – </w:t>
      </w:r>
      <w:r w:rsidR="00654E4E">
        <w:t xml:space="preserve">Indicate </w:t>
      </w:r>
      <w:r w:rsidR="00CA1643">
        <w:t xml:space="preserve">specifically </w:t>
      </w:r>
      <w:r w:rsidR="00654E4E">
        <w:t>how participant</w:t>
      </w:r>
      <w:r w:rsidR="00CA1643">
        <w:t>s</w:t>
      </w:r>
      <w:r w:rsidR="00654E4E">
        <w:t xml:space="preserve"> will be selected </w:t>
      </w:r>
      <w:r w:rsidR="00CA1643">
        <w:t xml:space="preserve">for the project </w:t>
      </w:r>
      <w:r w:rsidR="00654E4E">
        <w:t xml:space="preserve">such as </w:t>
      </w:r>
      <w:r w:rsidR="00CA1643">
        <w:t xml:space="preserve">random selection, criteria-based selection, </w:t>
      </w:r>
      <w:r w:rsidR="00654E4E">
        <w:t xml:space="preserve">review of </w:t>
      </w:r>
      <w:r w:rsidRPr="003316EB">
        <w:t>records, referrals, canvassing, etc. If records are used, indicate who gave approval for use of records.</w:t>
      </w:r>
    </w:p>
    <w:p w14:paraId="40F407A3" w14:textId="7AC57CA5" w:rsidR="008D1169" w:rsidRPr="003316EB" w:rsidRDefault="008D1169" w:rsidP="007C7658">
      <w:pPr>
        <w:numPr>
          <w:ilvl w:val="0"/>
          <w:numId w:val="17"/>
        </w:numPr>
        <w:spacing w:after="120"/>
        <w:ind w:left="792"/>
      </w:pPr>
      <w:r w:rsidRPr="003316EB">
        <w:rPr>
          <w:b/>
        </w:rPr>
        <w:t>How Participants are Contacted</w:t>
      </w:r>
      <w:r w:rsidRPr="003316EB">
        <w:t xml:space="preserve"> – </w:t>
      </w:r>
      <w:r w:rsidR="00CA1643">
        <w:t xml:space="preserve">Indicate specifically how you will contact and recruit participants such as by </w:t>
      </w:r>
      <w:r w:rsidRPr="003316EB">
        <w:t>ads,</w:t>
      </w:r>
      <w:r>
        <w:t xml:space="preserve"> </w:t>
      </w:r>
      <w:r w:rsidRPr="003316EB">
        <w:t>email</w:t>
      </w:r>
      <w:r w:rsidR="00CA1643">
        <w:t>s</w:t>
      </w:r>
      <w:r w:rsidRPr="003316EB">
        <w:t>, telephone</w:t>
      </w:r>
      <w:r w:rsidR="00CA1643">
        <w:t xml:space="preserve"> calls</w:t>
      </w:r>
      <w:r w:rsidRPr="003316EB">
        <w:t xml:space="preserve">, letters, etc. </w:t>
      </w:r>
    </w:p>
    <w:p w14:paraId="6CD5D546" w14:textId="46C97FB6" w:rsidR="008D1169" w:rsidRPr="003316EB" w:rsidRDefault="008D1169" w:rsidP="007C7658">
      <w:pPr>
        <w:numPr>
          <w:ilvl w:val="0"/>
          <w:numId w:val="17"/>
        </w:numPr>
        <w:spacing w:after="120"/>
        <w:ind w:left="792"/>
      </w:pPr>
      <w:r w:rsidRPr="003316EB">
        <w:rPr>
          <w:b/>
        </w:rPr>
        <w:t>Inducements</w:t>
      </w:r>
      <w:r w:rsidRPr="003316EB">
        <w:t xml:space="preserve"> – Describe what, if any, inducements </w:t>
      </w:r>
      <w:r w:rsidR="00CA1643">
        <w:t xml:space="preserve">will be offered </w:t>
      </w:r>
      <w:r w:rsidRPr="003316EB">
        <w:t>before or after the study</w:t>
      </w:r>
      <w:r w:rsidR="00CA1643">
        <w:t xml:space="preserve">. </w:t>
      </w:r>
    </w:p>
    <w:p w14:paraId="6263CF32" w14:textId="77777777" w:rsidR="008D1169" w:rsidRPr="003316EB" w:rsidRDefault="008D1169" w:rsidP="007C7658">
      <w:pPr>
        <w:numPr>
          <w:ilvl w:val="0"/>
          <w:numId w:val="17"/>
        </w:numPr>
        <w:spacing w:after="120"/>
        <w:ind w:left="792"/>
      </w:pPr>
      <w:r w:rsidRPr="003316EB">
        <w:rPr>
          <w:b/>
        </w:rPr>
        <w:t>Monetary Charges</w:t>
      </w:r>
      <w:r w:rsidRPr="003316EB">
        <w:t xml:space="preserve"> – If participants will be charged for any research-related procedure, please describe.</w:t>
      </w:r>
    </w:p>
    <w:p w14:paraId="59D39E76" w14:textId="77777777" w:rsidR="008D1169" w:rsidRDefault="008D1169" w:rsidP="00C02201">
      <w:pPr>
        <w:pStyle w:val="Heading2"/>
      </w:pPr>
      <w:r w:rsidRPr="003316EB">
        <w:t>C. Informed Consent</w:t>
      </w:r>
      <w:r>
        <w:t xml:space="preserve"> </w:t>
      </w:r>
    </w:p>
    <w:p w14:paraId="267304E3" w14:textId="0145502B" w:rsidR="008D1169" w:rsidRPr="003316EB" w:rsidRDefault="008D1169" w:rsidP="008D1169">
      <w:r>
        <w:t xml:space="preserve">Submit an Informed Consent Form with this application (see sample in Appendix B of the IRB Policy and Procedures Manual or </w:t>
      </w:r>
      <w:r w:rsidR="00CA1643">
        <w:t xml:space="preserve">it is also </w:t>
      </w:r>
      <w:r>
        <w:t>available online at the BGU website).</w:t>
      </w:r>
      <w:r w:rsidRPr="003316EB">
        <w:t xml:space="preserve"> For research with minors</w:t>
      </w:r>
      <w:r w:rsidR="00D3105D">
        <w:t>,</w:t>
      </w:r>
      <w:r w:rsidRPr="003316EB">
        <w:t xml:space="preserve"> consent from parents or guardians is required in most cases.</w:t>
      </w:r>
    </w:p>
    <w:p w14:paraId="5C460FD6" w14:textId="77777777" w:rsidR="00C05842" w:rsidRPr="003316EB" w:rsidRDefault="00C05842" w:rsidP="008D1169">
      <w:pPr>
        <w:rPr>
          <w:b/>
          <w:sz w:val="16"/>
          <w:szCs w:val="16"/>
        </w:rPr>
      </w:pPr>
    </w:p>
    <w:p w14:paraId="03C309A1" w14:textId="16F0D397" w:rsidR="008D1169" w:rsidRPr="003316EB" w:rsidRDefault="008D1169" w:rsidP="00C02201">
      <w:pPr>
        <w:pStyle w:val="Heading2"/>
      </w:pPr>
      <w:r w:rsidRPr="003316EB">
        <w:lastRenderedPageBreak/>
        <w:t xml:space="preserve">D. </w:t>
      </w:r>
      <w:r w:rsidR="00D3105D">
        <w:t>Summary of the Project Focus and Research Design</w:t>
      </w:r>
    </w:p>
    <w:p w14:paraId="6C550927" w14:textId="604BC613" w:rsidR="008D1169" w:rsidRDefault="00D3105D" w:rsidP="00C02201">
      <w:pPr>
        <w:numPr>
          <w:ilvl w:val="0"/>
          <w:numId w:val="18"/>
        </w:numPr>
        <w:ind w:left="720"/>
      </w:pPr>
      <w:r>
        <w:rPr>
          <w:b/>
        </w:rPr>
        <w:t xml:space="preserve">Project Focus – </w:t>
      </w:r>
      <w:r>
        <w:t xml:space="preserve">Summarize </w:t>
      </w:r>
      <w:r w:rsidR="008D1169" w:rsidRPr="003316EB">
        <w:t>the problem and purpose statements of the study</w:t>
      </w:r>
      <w:r>
        <w:t xml:space="preserve">. </w:t>
      </w:r>
    </w:p>
    <w:p w14:paraId="55FAC096" w14:textId="77777777" w:rsidR="00D3105D" w:rsidRPr="003316EB" w:rsidRDefault="00D3105D" w:rsidP="00C02201">
      <w:pPr>
        <w:ind w:left="720"/>
      </w:pPr>
    </w:p>
    <w:p w14:paraId="154D08B1" w14:textId="4B0379AB" w:rsidR="008D1169" w:rsidRDefault="00D3105D" w:rsidP="00C02201">
      <w:pPr>
        <w:numPr>
          <w:ilvl w:val="0"/>
          <w:numId w:val="18"/>
        </w:numPr>
        <w:ind w:left="720"/>
      </w:pPr>
      <w:r>
        <w:rPr>
          <w:b/>
        </w:rPr>
        <w:t>Research Design</w:t>
      </w:r>
      <w:r w:rsidR="008D1169" w:rsidRPr="003316EB">
        <w:t xml:space="preserve"> –</w:t>
      </w:r>
      <w:r>
        <w:t xml:space="preserve"> Indicated exactly how data will be collected from participants. </w:t>
      </w:r>
      <w:r w:rsidR="008D1169" w:rsidRPr="003316EB">
        <w:t xml:space="preserve">Include when and where the data will be collected (attach copies of </w:t>
      </w:r>
      <w:r w:rsidR="00C05842">
        <w:t xml:space="preserve">invitation </w:t>
      </w:r>
      <w:r w:rsidR="008D1169" w:rsidRPr="003316EB">
        <w:t xml:space="preserve">letters if </w:t>
      </w:r>
      <w:r w:rsidR="00C05842">
        <w:t xml:space="preserve">they will be used. </w:t>
      </w:r>
      <w:r w:rsidR="008D1169" w:rsidRPr="003316EB">
        <w:t xml:space="preserve">what instructions will be given to the participants (attach a copy if the instructions are written out for the researcher and/or the participants to read), precisely how and when the informed consent will be requested, </w:t>
      </w:r>
      <w:r>
        <w:t xml:space="preserve">any </w:t>
      </w:r>
      <w:r w:rsidR="008D1169" w:rsidRPr="003316EB">
        <w:t>tasks the participants will perform (attach a copy of all verbal and/or visual materials to be used), and how the participants will be debriefed regarding the purpose of the study.</w:t>
      </w:r>
    </w:p>
    <w:p w14:paraId="1851CD28" w14:textId="77777777" w:rsidR="007117A5" w:rsidRDefault="007117A5" w:rsidP="00FA2C15"/>
    <w:p w14:paraId="4BAE7572" w14:textId="7A7ED648" w:rsidR="007117A5" w:rsidRDefault="002206A3" w:rsidP="00C02201">
      <w:pPr>
        <w:pStyle w:val="Heading2"/>
      </w:pPr>
      <w:r>
        <w:t>E</w:t>
      </w:r>
      <w:r w:rsidR="007117A5" w:rsidRPr="003316EB">
        <w:t>. Confidentiality</w:t>
      </w:r>
    </w:p>
    <w:p w14:paraId="7EDC775E" w14:textId="07DA92BF" w:rsidR="007117A5" w:rsidRPr="003316EB" w:rsidRDefault="007117A5" w:rsidP="007117A5">
      <w:bookmarkStart w:id="1" w:name="_Hlk60049178"/>
      <w:r w:rsidRPr="003316EB">
        <w:t xml:space="preserve">Specify steps that will be taken to </w:t>
      </w:r>
      <w:r w:rsidR="00114D4E" w:rsidRPr="003316EB">
        <w:t>ensure</w:t>
      </w:r>
      <w:r w:rsidRPr="003316EB">
        <w:t xml:space="preserve"> the confidentiality of the information collected.</w:t>
      </w:r>
      <w:r>
        <w:t xml:space="preserve"> </w:t>
      </w:r>
      <w:r w:rsidRPr="003316EB">
        <w:t>Please include information on who will have access to the data, where the data will be securely kept, and other steps you will take to protect the information.</w:t>
      </w:r>
      <w:r>
        <w:t xml:space="preserve"> </w:t>
      </w:r>
      <w:r w:rsidRPr="003316EB">
        <w:t>Also, please note that confidentiality also extends to the reporting of the data in written papers or presentations.</w:t>
      </w:r>
      <w:r>
        <w:t xml:space="preserve"> </w:t>
      </w:r>
      <w:r w:rsidRPr="003316EB">
        <w:t>Data should not be reported in a way that violates participants’ confidentiality.</w:t>
      </w:r>
      <w:r>
        <w:t xml:space="preserve"> </w:t>
      </w:r>
      <w:r w:rsidRPr="003316EB">
        <w:t>If data will become part of a participant’s permanent record or if some third party will be informed of anyone’s participation in the study, explain exactly why this is necessary.</w:t>
      </w:r>
      <w:r>
        <w:t xml:space="preserve"> </w:t>
      </w:r>
      <w:r w:rsidRPr="003316EB">
        <w:t>If video</w:t>
      </w:r>
      <w:r>
        <w:t xml:space="preserve"> </w:t>
      </w:r>
      <w:r w:rsidRPr="003316EB">
        <w:t xml:space="preserve">or </w:t>
      </w:r>
      <w:r w:rsidR="00644C6E" w:rsidRPr="003316EB">
        <w:t>audiotaping</w:t>
      </w:r>
      <w:r w:rsidRPr="003316EB">
        <w:t xml:space="preserve"> is used, specify when and how the tapes will be destroyed.</w:t>
      </w:r>
    </w:p>
    <w:bookmarkEnd w:id="1"/>
    <w:p w14:paraId="0F908AAB" w14:textId="37246C15" w:rsidR="007C7658" w:rsidRDefault="007C7658" w:rsidP="00FA2C15"/>
    <w:p w14:paraId="5F097582" w14:textId="7582EC46" w:rsidR="008D1169" w:rsidRDefault="002206A3" w:rsidP="00C02201">
      <w:pPr>
        <w:pStyle w:val="Heading2"/>
      </w:pPr>
      <w:r>
        <w:t>F</w:t>
      </w:r>
      <w:r w:rsidR="008D1169" w:rsidRPr="003316EB">
        <w:t>. Risks</w:t>
      </w:r>
      <w:r w:rsidR="008D1169">
        <w:t xml:space="preserve"> </w:t>
      </w:r>
    </w:p>
    <w:p w14:paraId="08EDF863" w14:textId="526E424B" w:rsidR="008D1169" w:rsidRDefault="00C05842" w:rsidP="008D1169">
      <w:bookmarkStart w:id="2" w:name="_Hlk60048872"/>
      <w:r>
        <w:t>Use the following chart to evaluate the level of risk to participants involved in your project</w:t>
      </w:r>
      <w:r w:rsidR="001A26DD">
        <w:t xml:space="preserve">. </w:t>
      </w:r>
      <w:r w:rsidR="008D1169" w:rsidRPr="003316EB">
        <w:t xml:space="preserve">For </w:t>
      </w:r>
      <w:r w:rsidR="001A26DD">
        <w:t xml:space="preserve">items that apply to your project, </w:t>
      </w:r>
      <w:r w:rsidR="008D1169">
        <w:t xml:space="preserve">indicate </w:t>
      </w:r>
      <w:r w:rsidR="008D1169" w:rsidRPr="002B2F15">
        <w:t>what precautions will be taken to minimize risk to the participants</w:t>
      </w:r>
      <w:r w:rsidR="009302AF">
        <w:t xml:space="preserve"> (use the Notes box or attach a separate sheet).</w:t>
      </w:r>
      <w:r w:rsidR="008D1169">
        <w:t xml:space="preserve"> </w:t>
      </w:r>
      <w:r w:rsidR="008D1169" w:rsidRPr="003316EB">
        <w:t xml:space="preserve">If, in the course of review, the committee finds evidence of possible risk that is not addressed, </w:t>
      </w:r>
      <w:r w:rsidR="008D1169" w:rsidRPr="002B2F15">
        <w:t xml:space="preserve">the proposal will be </w:t>
      </w:r>
      <w:r w:rsidR="00C75F88" w:rsidRPr="002B2F15">
        <w:t>rejected,</w:t>
      </w:r>
      <w:r w:rsidR="00D3105D">
        <w:t xml:space="preserve"> and a re-submittal will be required.</w:t>
      </w:r>
    </w:p>
    <w:bookmarkEnd w:id="2"/>
    <w:p w14:paraId="60785FBF" w14:textId="04FE1C60" w:rsidR="00FA2C15" w:rsidRPr="007117A5" w:rsidRDefault="00FA2C15" w:rsidP="008D1169">
      <w:pPr>
        <w:rPr>
          <w:sz w:val="20"/>
        </w:rPr>
      </w:pPr>
    </w:p>
    <w:tbl>
      <w:tblPr>
        <w:tblStyle w:val="TableGrid"/>
        <w:tblW w:w="9648" w:type="dxa"/>
        <w:tblLook w:val="04A0" w:firstRow="1" w:lastRow="0" w:firstColumn="1" w:lastColumn="0" w:noHBand="0" w:noVBand="1"/>
      </w:tblPr>
      <w:tblGrid>
        <w:gridCol w:w="4608"/>
        <w:gridCol w:w="630"/>
        <w:gridCol w:w="630"/>
        <w:gridCol w:w="3780"/>
      </w:tblGrid>
      <w:tr w:rsidR="00FA2C15" w:rsidRPr="00797D9C" w14:paraId="3CD2FB4B" w14:textId="77777777" w:rsidTr="00C02201">
        <w:tc>
          <w:tcPr>
            <w:tcW w:w="4608" w:type="dxa"/>
            <w:shd w:val="clear" w:color="auto" w:fill="FCB116"/>
          </w:tcPr>
          <w:p w14:paraId="68742BE9" w14:textId="77777777" w:rsidR="00FA2C15" w:rsidRPr="00797D9C" w:rsidRDefault="00FA2C15" w:rsidP="00C02201">
            <w:pPr>
              <w:jc w:val="center"/>
              <w:rPr>
                <w:b/>
                <w:sz w:val="22"/>
                <w:szCs w:val="22"/>
              </w:rPr>
            </w:pPr>
            <w:bookmarkStart w:id="3" w:name="_Hlk60048901"/>
            <w:r w:rsidRPr="00797D9C">
              <w:rPr>
                <w:b/>
                <w:sz w:val="22"/>
                <w:szCs w:val="22"/>
              </w:rPr>
              <w:t>Potential Risks</w:t>
            </w:r>
          </w:p>
        </w:tc>
        <w:tc>
          <w:tcPr>
            <w:tcW w:w="630" w:type="dxa"/>
            <w:shd w:val="clear" w:color="auto" w:fill="FCB116"/>
          </w:tcPr>
          <w:p w14:paraId="4BC568BA" w14:textId="77777777" w:rsidR="00FA2C15" w:rsidRPr="00797D9C" w:rsidRDefault="00FA2C15" w:rsidP="00C02201">
            <w:pPr>
              <w:jc w:val="center"/>
              <w:rPr>
                <w:b/>
                <w:sz w:val="22"/>
                <w:szCs w:val="22"/>
              </w:rPr>
            </w:pPr>
            <w:r w:rsidRPr="00797D9C">
              <w:rPr>
                <w:b/>
                <w:sz w:val="22"/>
                <w:szCs w:val="22"/>
              </w:rPr>
              <w:t>Yes</w:t>
            </w:r>
          </w:p>
        </w:tc>
        <w:tc>
          <w:tcPr>
            <w:tcW w:w="630" w:type="dxa"/>
            <w:shd w:val="clear" w:color="auto" w:fill="FCB116"/>
          </w:tcPr>
          <w:p w14:paraId="6F4F94AA" w14:textId="77777777" w:rsidR="00FA2C15" w:rsidRPr="00797D9C" w:rsidRDefault="00FA2C15" w:rsidP="00C02201">
            <w:pPr>
              <w:jc w:val="center"/>
              <w:rPr>
                <w:b/>
                <w:sz w:val="22"/>
                <w:szCs w:val="22"/>
              </w:rPr>
            </w:pPr>
            <w:r w:rsidRPr="00797D9C">
              <w:rPr>
                <w:b/>
                <w:sz w:val="22"/>
                <w:szCs w:val="22"/>
              </w:rPr>
              <w:t>No</w:t>
            </w:r>
          </w:p>
        </w:tc>
        <w:tc>
          <w:tcPr>
            <w:tcW w:w="3780" w:type="dxa"/>
            <w:shd w:val="clear" w:color="auto" w:fill="FCB116"/>
          </w:tcPr>
          <w:p w14:paraId="5B072994" w14:textId="3FECC15F" w:rsidR="00FA2C15" w:rsidRPr="00797D9C" w:rsidRDefault="00FA2C15" w:rsidP="00C02201">
            <w:pPr>
              <w:jc w:val="center"/>
              <w:rPr>
                <w:b/>
                <w:sz w:val="22"/>
                <w:szCs w:val="22"/>
              </w:rPr>
            </w:pPr>
            <w:r w:rsidRPr="00797D9C">
              <w:rPr>
                <w:b/>
                <w:sz w:val="22"/>
                <w:szCs w:val="22"/>
              </w:rPr>
              <w:t>Notes</w:t>
            </w:r>
          </w:p>
        </w:tc>
      </w:tr>
      <w:tr w:rsidR="00FA2C15" w:rsidRPr="00DD7CBB" w14:paraId="2D080E2A" w14:textId="77777777" w:rsidTr="00C02201">
        <w:tc>
          <w:tcPr>
            <w:tcW w:w="4608" w:type="dxa"/>
          </w:tcPr>
          <w:p w14:paraId="04FF2EA3" w14:textId="77777777" w:rsidR="00FA2C15" w:rsidRPr="00797D9C" w:rsidRDefault="00FA2C15" w:rsidP="00C822BA">
            <w:pPr>
              <w:ind w:left="144"/>
              <w:rPr>
                <w:sz w:val="22"/>
                <w:szCs w:val="22"/>
              </w:rPr>
            </w:pPr>
            <w:r w:rsidRPr="00797D9C">
              <w:rPr>
                <w:sz w:val="22"/>
                <w:szCs w:val="22"/>
              </w:rPr>
              <w:t xml:space="preserve">Will research involve </w:t>
            </w:r>
            <w:r w:rsidRPr="00DD7CBB">
              <w:rPr>
                <w:sz w:val="22"/>
                <w:szCs w:val="22"/>
              </w:rPr>
              <w:t xml:space="preserve">any possible </w:t>
            </w:r>
            <w:r w:rsidRPr="00DD7CBB">
              <w:rPr>
                <w:b/>
                <w:bCs/>
                <w:sz w:val="22"/>
                <w:szCs w:val="22"/>
              </w:rPr>
              <w:t>invasion</w:t>
            </w:r>
            <w:r w:rsidRPr="00DD7CBB">
              <w:rPr>
                <w:sz w:val="22"/>
                <w:szCs w:val="22"/>
              </w:rPr>
              <w:t xml:space="preserve"> </w:t>
            </w:r>
            <w:r w:rsidRPr="00DD7CBB">
              <w:rPr>
                <w:b/>
                <w:bCs/>
                <w:sz w:val="22"/>
                <w:szCs w:val="22"/>
              </w:rPr>
              <w:t>of privacy</w:t>
            </w:r>
            <w:r w:rsidRPr="00DD7CBB">
              <w:rPr>
                <w:sz w:val="22"/>
                <w:szCs w:val="22"/>
              </w:rPr>
              <w:t xml:space="preserve"> of the participants or their families, including the </w:t>
            </w:r>
            <w:r w:rsidRPr="00797D9C">
              <w:rPr>
                <w:sz w:val="22"/>
                <w:szCs w:val="22"/>
              </w:rPr>
              <w:t xml:space="preserve">review </w:t>
            </w:r>
            <w:r w:rsidRPr="00DD7CBB">
              <w:rPr>
                <w:sz w:val="22"/>
                <w:szCs w:val="22"/>
              </w:rPr>
              <w:t>of personal information or records</w:t>
            </w:r>
            <w:r w:rsidRPr="00797D9C">
              <w:rPr>
                <w:sz w:val="22"/>
                <w:szCs w:val="22"/>
              </w:rPr>
              <w:t>?</w:t>
            </w:r>
          </w:p>
        </w:tc>
        <w:tc>
          <w:tcPr>
            <w:tcW w:w="630" w:type="dxa"/>
          </w:tcPr>
          <w:p w14:paraId="4CACD424" w14:textId="77777777" w:rsidR="00FA2C15" w:rsidRPr="00DD7CBB" w:rsidRDefault="00FA2C15" w:rsidP="00C822BA">
            <w:pPr>
              <w:ind w:left="720"/>
              <w:jc w:val="center"/>
              <w:rPr>
                <w:b/>
              </w:rPr>
            </w:pPr>
          </w:p>
        </w:tc>
        <w:tc>
          <w:tcPr>
            <w:tcW w:w="630" w:type="dxa"/>
          </w:tcPr>
          <w:p w14:paraId="1D535A5F" w14:textId="77777777" w:rsidR="00FA2C15" w:rsidRPr="00DD7CBB" w:rsidRDefault="00FA2C15" w:rsidP="00C822BA">
            <w:pPr>
              <w:ind w:left="720"/>
              <w:jc w:val="center"/>
              <w:rPr>
                <w:b/>
              </w:rPr>
            </w:pPr>
          </w:p>
        </w:tc>
        <w:tc>
          <w:tcPr>
            <w:tcW w:w="3780" w:type="dxa"/>
          </w:tcPr>
          <w:p w14:paraId="21BEBA91" w14:textId="77777777" w:rsidR="00FA2C15" w:rsidRPr="00DD7CBB" w:rsidRDefault="00FA2C15" w:rsidP="00C822BA">
            <w:pPr>
              <w:ind w:left="720"/>
              <w:jc w:val="center"/>
              <w:rPr>
                <w:b/>
              </w:rPr>
            </w:pPr>
          </w:p>
        </w:tc>
      </w:tr>
      <w:tr w:rsidR="00FA2C15" w:rsidRPr="00DD7CBB" w14:paraId="52159C9D" w14:textId="77777777" w:rsidTr="00C02201">
        <w:tc>
          <w:tcPr>
            <w:tcW w:w="4608" w:type="dxa"/>
          </w:tcPr>
          <w:p w14:paraId="291431A8" w14:textId="77777777" w:rsidR="00FA2C15" w:rsidRPr="00797D9C" w:rsidRDefault="00FA2C15" w:rsidP="00C822BA">
            <w:pPr>
              <w:ind w:left="144"/>
              <w:rPr>
                <w:sz w:val="22"/>
                <w:szCs w:val="22"/>
              </w:rPr>
            </w:pPr>
            <w:r w:rsidRPr="00797D9C">
              <w:rPr>
                <w:sz w:val="22"/>
                <w:szCs w:val="22"/>
              </w:rPr>
              <w:t>Will research involve a</w:t>
            </w:r>
            <w:r w:rsidRPr="00DD7CBB">
              <w:rPr>
                <w:sz w:val="22"/>
                <w:szCs w:val="22"/>
              </w:rPr>
              <w:t xml:space="preserve">dministration of any </w:t>
            </w:r>
            <w:r w:rsidRPr="00797D9C">
              <w:rPr>
                <w:b/>
                <w:bCs/>
                <w:sz w:val="22"/>
                <w:szCs w:val="22"/>
              </w:rPr>
              <w:t xml:space="preserve">physical </w:t>
            </w:r>
            <w:r w:rsidRPr="00DD7CBB">
              <w:rPr>
                <w:b/>
                <w:bCs/>
                <w:sz w:val="22"/>
                <w:szCs w:val="22"/>
              </w:rPr>
              <w:t xml:space="preserve">stimulus </w:t>
            </w:r>
            <w:r w:rsidRPr="00DD7CBB">
              <w:rPr>
                <w:sz w:val="22"/>
                <w:szCs w:val="22"/>
              </w:rPr>
              <w:t>other than sensory stimuli associated with normal classroom situations and/or daily life</w:t>
            </w:r>
            <w:r w:rsidRPr="00797D9C">
              <w:rPr>
                <w:sz w:val="22"/>
                <w:szCs w:val="22"/>
              </w:rPr>
              <w:t>?</w:t>
            </w:r>
          </w:p>
        </w:tc>
        <w:tc>
          <w:tcPr>
            <w:tcW w:w="630" w:type="dxa"/>
          </w:tcPr>
          <w:p w14:paraId="06C1D00E" w14:textId="77777777" w:rsidR="00FA2C15" w:rsidRPr="00DD7CBB" w:rsidRDefault="00FA2C15" w:rsidP="00C822BA">
            <w:pPr>
              <w:ind w:left="720"/>
              <w:jc w:val="center"/>
              <w:rPr>
                <w:b/>
              </w:rPr>
            </w:pPr>
          </w:p>
        </w:tc>
        <w:tc>
          <w:tcPr>
            <w:tcW w:w="630" w:type="dxa"/>
          </w:tcPr>
          <w:p w14:paraId="54574A47" w14:textId="77777777" w:rsidR="00FA2C15" w:rsidRPr="00DD7CBB" w:rsidRDefault="00FA2C15" w:rsidP="00C822BA">
            <w:pPr>
              <w:ind w:left="720"/>
              <w:jc w:val="center"/>
              <w:rPr>
                <w:b/>
              </w:rPr>
            </w:pPr>
          </w:p>
        </w:tc>
        <w:tc>
          <w:tcPr>
            <w:tcW w:w="3780" w:type="dxa"/>
          </w:tcPr>
          <w:p w14:paraId="33C9718A" w14:textId="77777777" w:rsidR="00FA2C15" w:rsidRPr="00DD7CBB" w:rsidRDefault="00FA2C15" w:rsidP="00C822BA">
            <w:pPr>
              <w:ind w:left="720"/>
              <w:jc w:val="center"/>
              <w:rPr>
                <w:b/>
              </w:rPr>
            </w:pPr>
          </w:p>
        </w:tc>
      </w:tr>
      <w:tr w:rsidR="00FA2C15" w:rsidRPr="00DD7CBB" w14:paraId="07BA63FC" w14:textId="77777777" w:rsidTr="00C02201">
        <w:tc>
          <w:tcPr>
            <w:tcW w:w="4608" w:type="dxa"/>
          </w:tcPr>
          <w:p w14:paraId="222618F1" w14:textId="77777777" w:rsidR="00FA2C15" w:rsidRPr="00797D9C" w:rsidRDefault="00FA2C15" w:rsidP="00C822BA">
            <w:pPr>
              <w:ind w:left="144"/>
              <w:rPr>
                <w:sz w:val="22"/>
                <w:szCs w:val="22"/>
              </w:rPr>
            </w:pPr>
            <w:r w:rsidRPr="00797D9C">
              <w:rPr>
                <w:sz w:val="22"/>
                <w:szCs w:val="22"/>
              </w:rPr>
              <w:t xml:space="preserve">Will research involve any </w:t>
            </w:r>
            <w:r w:rsidRPr="00797D9C">
              <w:rPr>
                <w:b/>
                <w:bCs/>
                <w:sz w:val="22"/>
                <w:szCs w:val="22"/>
              </w:rPr>
              <w:t>deprivation</w:t>
            </w:r>
            <w:r w:rsidRPr="00797D9C">
              <w:rPr>
                <w:sz w:val="22"/>
                <w:szCs w:val="22"/>
              </w:rPr>
              <w:t xml:space="preserve"> </w:t>
            </w:r>
            <w:r w:rsidRPr="00DD7CBB">
              <w:rPr>
                <w:sz w:val="22"/>
                <w:szCs w:val="22"/>
              </w:rPr>
              <w:t xml:space="preserve">of physiological requirements such as nutrition or sleep, </w:t>
            </w:r>
            <w:r w:rsidRPr="00DD7CBB">
              <w:rPr>
                <w:b/>
                <w:bCs/>
                <w:sz w:val="22"/>
                <w:szCs w:val="22"/>
              </w:rPr>
              <w:t>manipulation</w:t>
            </w:r>
            <w:r w:rsidRPr="00DD7CBB">
              <w:rPr>
                <w:sz w:val="22"/>
                <w:szCs w:val="22"/>
              </w:rPr>
              <w:t xml:space="preserve"> of psychological and/or social variables, e.g., sensory deprivation, social isolation, psychological stresses, etc.</w:t>
            </w:r>
          </w:p>
        </w:tc>
        <w:tc>
          <w:tcPr>
            <w:tcW w:w="630" w:type="dxa"/>
          </w:tcPr>
          <w:p w14:paraId="2A978A3A" w14:textId="77777777" w:rsidR="00FA2C15" w:rsidRPr="00DD7CBB" w:rsidRDefault="00FA2C15" w:rsidP="00C822BA">
            <w:pPr>
              <w:ind w:left="720"/>
              <w:jc w:val="center"/>
              <w:rPr>
                <w:b/>
              </w:rPr>
            </w:pPr>
          </w:p>
        </w:tc>
        <w:tc>
          <w:tcPr>
            <w:tcW w:w="630" w:type="dxa"/>
          </w:tcPr>
          <w:p w14:paraId="129EA126" w14:textId="77777777" w:rsidR="00FA2C15" w:rsidRPr="00DD7CBB" w:rsidRDefault="00FA2C15" w:rsidP="00C822BA">
            <w:pPr>
              <w:ind w:left="720"/>
              <w:jc w:val="center"/>
              <w:rPr>
                <w:b/>
              </w:rPr>
            </w:pPr>
          </w:p>
        </w:tc>
        <w:tc>
          <w:tcPr>
            <w:tcW w:w="3780" w:type="dxa"/>
          </w:tcPr>
          <w:p w14:paraId="6A98EC9E" w14:textId="77777777" w:rsidR="00FA2C15" w:rsidRPr="00DD7CBB" w:rsidRDefault="00FA2C15" w:rsidP="00C822BA">
            <w:pPr>
              <w:ind w:left="720"/>
              <w:jc w:val="center"/>
              <w:rPr>
                <w:b/>
              </w:rPr>
            </w:pPr>
          </w:p>
        </w:tc>
      </w:tr>
      <w:tr w:rsidR="00FA2C15" w:rsidRPr="00DD7CBB" w14:paraId="15333698" w14:textId="77777777" w:rsidTr="00C02201">
        <w:tc>
          <w:tcPr>
            <w:tcW w:w="4608" w:type="dxa"/>
          </w:tcPr>
          <w:p w14:paraId="149A7452" w14:textId="77777777" w:rsidR="00FA2C15" w:rsidRPr="00797D9C" w:rsidRDefault="00FA2C15" w:rsidP="00C822BA">
            <w:pPr>
              <w:ind w:left="144"/>
              <w:rPr>
                <w:sz w:val="22"/>
                <w:szCs w:val="22"/>
              </w:rPr>
            </w:pPr>
            <w:r w:rsidRPr="00797D9C">
              <w:rPr>
                <w:sz w:val="22"/>
                <w:szCs w:val="22"/>
              </w:rPr>
              <w:t xml:space="preserve">Will research involve any </w:t>
            </w:r>
            <w:r w:rsidRPr="00797D9C">
              <w:rPr>
                <w:b/>
                <w:bCs/>
                <w:sz w:val="22"/>
                <w:szCs w:val="22"/>
              </w:rPr>
              <w:t>deception</w:t>
            </w:r>
            <w:r w:rsidRPr="00797D9C">
              <w:rPr>
                <w:sz w:val="22"/>
                <w:szCs w:val="22"/>
              </w:rPr>
              <w:t xml:space="preserve"> </w:t>
            </w:r>
            <w:r w:rsidRPr="00DD7CBB">
              <w:rPr>
                <w:sz w:val="22"/>
                <w:szCs w:val="22"/>
              </w:rPr>
              <w:t>in which full informed consent cannot be obtained before the study begins</w:t>
            </w:r>
            <w:r w:rsidRPr="00797D9C">
              <w:rPr>
                <w:sz w:val="22"/>
                <w:szCs w:val="22"/>
              </w:rPr>
              <w:t>?</w:t>
            </w:r>
            <w:r w:rsidRPr="00DD7CBB">
              <w:rPr>
                <w:sz w:val="22"/>
                <w:szCs w:val="22"/>
              </w:rPr>
              <w:t xml:space="preserve"> In these cases, the protocol must include a statement of why the deception is necessary and how participants will be debriefed upon completion of the study. Informed consent is </w:t>
            </w:r>
            <w:r w:rsidRPr="00DD7CBB">
              <w:rPr>
                <w:i/>
                <w:sz w:val="22"/>
                <w:szCs w:val="22"/>
              </w:rPr>
              <w:t>not</w:t>
            </w:r>
            <w:r w:rsidRPr="00DD7CBB">
              <w:rPr>
                <w:sz w:val="22"/>
                <w:szCs w:val="22"/>
              </w:rPr>
              <w:t xml:space="preserve"> waived when deception </w:t>
            </w:r>
            <w:r w:rsidRPr="00DD7CBB">
              <w:rPr>
                <w:sz w:val="22"/>
                <w:szCs w:val="22"/>
              </w:rPr>
              <w:lastRenderedPageBreak/>
              <w:t>is used; it must be obtained after the data are gathered but before analysis is performed.</w:t>
            </w:r>
          </w:p>
        </w:tc>
        <w:tc>
          <w:tcPr>
            <w:tcW w:w="630" w:type="dxa"/>
          </w:tcPr>
          <w:p w14:paraId="046D22FE" w14:textId="77777777" w:rsidR="00FA2C15" w:rsidRPr="00DD7CBB" w:rsidRDefault="00FA2C15" w:rsidP="00C822BA">
            <w:pPr>
              <w:ind w:left="720"/>
              <w:jc w:val="center"/>
              <w:rPr>
                <w:b/>
              </w:rPr>
            </w:pPr>
          </w:p>
        </w:tc>
        <w:tc>
          <w:tcPr>
            <w:tcW w:w="630" w:type="dxa"/>
          </w:tcPr>
          <w:p w14:paraId="69E41C66" w14:textId="77777777" w:rsidR="00FA2C15" w:rsidRPr="00DD7CBB" w:rsidRDefault="00FA2C15" w:rsidP="00C822BA">
            <w:pPr>
              <w:ind w:left="720"/>
              <w:jc w:val="center"/>
              <w:rPr>
                <w:b/>
              </w:rPr>
            </w:pPr>
          </w:p>
        </w:tc>
        <w:tc>
          <w:tcPr>
            <w:tcW w:w="3780" w:type="dxa"/>
          </w:tcPr>
          <w:p w14:paraId="6F2262BF" w14:textId="77777777" w:rsidR="00FA2C15" w:rsidRPr="00DD7CBB" w:rsidRDefault="00FA2C15" w:rsidP="00C822BA">
            <w:pPr>
              <w:ind w:left="720"/>
              <w:jc w:val="center"/>
              <w:rPr>
                <w:b/>
              </w:rPr>
            </w:pPr>
          </w:p>
        </w:tc>
      </w:tr>
      <w:tr w:rsidR="00FA2C15" w:rsidRPr="00DD7CBB" w14:paraId="4E5E6CC7" w14:textId="77777777" w:rsidTr="00C02201">
        <w:tc>
          <w:tcPr>
            <w:tcW w:w="4608" w:type="dxa"/>
          </w:tcPr>
          <w:p w14:paraId="68C22CC6" w14:textId="77777777" w:rsidR="00FA2C15" w:rsidRPr="00797D9C" w:rsidRDefault="00FA2C15" w:rsidP="00C822BA">
            <w:pPr>
              <w:ind w:left="144"/>
              <w:rPr>
                <w:sz w:val="22"/>
                <w:szCs w:val="22"/>
              </w:rPr>
            </w:pPr>
            <w:r w:rsidRPr="00797D9C">
              <w:rPr>
                <w:sz w:val="22"/>
                <w:szCs w:val="22"/>
              </w:rPr>
              <w:t xml:space="preserve">Will research involve asking </w:t>
            </w:r>
            <w:r w:rsidRPr="00DD7CBB">
              <w:rPr>
                <w:sz w:val="22"/>
                <w:szCs w:val="22"/>
              </w:rPr>
              <w:t xml:space="preserve">participants </w:t>
            </w:r>
            <w:r w:rsidRPr="00797D9C">
              <w:rPr>
                <w:sz w:val="22"/>
                <w:szCs w:val="22"/>
              </w:rPr>
              <w:t xml:space="preserve">anything regarding </w:t>
            </w:r>
            <w:r w:rsidRPr="00797D9C">
              <w:rPr>
                <w:b/>
                <w:bCs/>
                <w:sz w:val="22"/>
                <w:szCs w:val="22"/>
              </w:rPr>
              <w:t xml:space="preserve">sensitive information </w:t>
            </w:r>
            <w:r w:rsidRPr="00DD7CBB">
              <w:rPr>
                <w:sz w:val="22"/>
                <w:szCs w:val="22"/>
              </w:rPr>
              <w:t>that they may consider to be personal or sensitive</w:t>
            </w:r>
            <w:r w:rsidRPr="00797D9C">
              <w:rPr>
                <w:sz w:val="22"/>
                <w:szCs w:val="22"/>
              </w:rPr>
              <w:t xml:space="preserve"> in content?</w:t>
            </w:r>
          </w:p>
        </w:tc>
        <w:tc>
          <w:tcPr>
            <w:tcW w:w="630" w:type="dxa"/>
          </w:tcPr>
          <w:p w14:paraId="7C3C93AC" w14:textId="77777777" w:rsidR="00FA2C15" w:rsidRPr="00DD7CBB" w:rsidRDefault="00FA2C15" w:rsidP="00C822BA">
            <w:pPr>
              <w:ind w:left="720"/>
              <w:jc w:val="center"/>
              <w:rPr>
                <w:b/>
              </w:rPr>
            </w:pPr>
          </w:p>
        </w:tc>
        <w:tc>
          <w:tcPr>
            <w:tcW w:w="630" w:type="dxa"/>
          </w:tcPr>
          <w:p w14:paraId="3AFA3554" w14:textId="77777777" w:rsidR="00FA2C15" w:rsidRPr="00DD7CBB" w:rsidRDefault="00FA2C15" w:rsidP="00C822BA">
            <w:pPr>
              <w:ind w:left="720"/>
              <w:jc w:val="center"/>
              <w:rPr>
                <w:b/>
              </w:rPr>
            </w:pPr>
          </w:p>
        </w:tc>
        <w:tc>
          <w:tcPr>
            <w:tcW w:w="3780" w:type="dxa"/>
          </w:tcPr>
          <w:p w14:paraId="2BDCBD7F" w14:textId="77777777" w:rsidR="00FA2C15" w:rsidRPr="00DD7CBB" w:rsidRDefault="00FA2C15" w:rsidP="00C822BA">
            <w:pPr>
              <w:ind w:left="720"/>
              <w:jc w:val="center"/>
              <w:rPr>
                <w:b/>
              </w:rPr>
            </w:pPr>
          </w:p>
        </w:tc>
      </w:tr>
      <w:tr w:rsidR="00FA2C15" w:rsidRPr="00DD7CBB" w14:paraId="4FE2E327" w14:textId="77777777" w:rsidTr="00C02201">
        <w:tc>
          <w:tcPr>
            <w:tcW w:w="4608" w:type="dxa"/>
          </w:tcPr>
          <w:p w14:paraId="177FFE9D" w14:textId="77777777" w:rsidR="00FA2C15" w:rsidRPr="00797D9C" w:rsidRDefault="00FA2C15" w:rsidP="00C822BA">
            <w:pPr>
              <w:ind w:left="144"/>
              <w:rPr>
                <w:sz w:val="22"/>
                <w:szCs w:val="22"/>
              </w:rPr>
            </w:pPr>
            <w:r w:rsidRPr="00797D9C">
              <w:rPr>
                <w:sz w:val="22"/>
                <w:szCs w:val="22"/>
              </w:rPr>
              <w:t xml:space="preserve">Will research involve the </w:t>
            </w:r>
            <w:r w:rsidRPr="00DD7CBB">
              <w:rPr>
                <w:sz w:val="22"/>
                <w:szCs w:val="22"/>
              </w:rPr>
              <w:t xml:space="preserve">presentation of any materials which participants might find to be </w:t>
            </w:r>
            <w:r w:rsidRPr="00DD7CBB">
              <w:rPr>
                <w:b/>
                <w:bCs/>
                <w:sz w:val="22"/>
                <w:szCs w:val="22"/>
              </w:rPr>
              <w:t xml:space="preserve">offensive, threatening, </w:t>
            </w:r>
            <w:r w:rsidRPr="00DD7CBB">
              <w:rPr>
                <w:sz w:val="22"/>
                <w:szCs w:val="22"/>
              </w:rPr>
              <w:t>or</w:t>
            </w:r>
            <w:r w:rsidRPr="00DD7CBB">
              <w:rPr>
                <w:b/>
                <w:bCs/>
                <w:sz w:val="22"/>
                <w:szCs w:val="22"/>
              </w:rPr>
              <w:t xml:space="preserve"> degrading</w:t>
            </w:r>
            <w:r w:rsidRPr="00797D9C">
              <w:rPr>
                <w:sz w:val="22"/>
                <w:szCs w:val="22"/>
              </w:rPr>
              <w:t>?</w:t>
            </w:r>
          </w:p>
        </w:tc>
        <w:tc>
          <w:tcPr>
            <w:tcW w:w="630" w:type="dxa"/>
          </w:tcPr>
          <w:p w14:paraId="24578B3A" w14:textId="77777777" w:rsidR="00FA2C15" w:rsidRPr="00DD7CBB" w:rsidRDefault="00FA2C15" w:rsidP="00C822BA">
            <w:pPr>
              <w:ind w:left="720"/>
              <w:jc w:val="center"/>
              <w:rPr>
                <w:b/>
              </w:rPr>
            </w:pPr>
          </w:p>
        </w:tc>
        <w:tc>
          <w:tcPr>
            <w:tcW w:w="630" w:type="dxa"/>
          </w:tcPr>
          <w:p w14:paraId="4D8500C5" w14:textId="77777777" w:rsidR="00FA2C15" w:rsidRPr="00DD7CBB" w:rsidRDefault="00FA2C15" w:rsidP="00C822BA">
            <w:pPr>
              <w:ind w:left="720"/>
              <w:jc w:val="center"/>
              <w:rPr>
                <w:b/>
              </w:rPr>
            </w:pPr>
          </w:p>
        </w:tc>
        <w:tc>
          <w:tcPr>
            <w:tcW w:w="3780" w:type="dxa"/>
          </w:tcPr>
          <w:p w14:paraId="027B5119" w14:textId="77777777" w:rsidR="00FA2C15" w:rsidRPr="00DD7CBB" w:rsidRDefault="00FA2C15" w:rsidP="00C822BA">
            <w:pPr>
              <w:ind w:left="720"/>
              <w:jc w:val="center"/>
              <w:rPr>
                <w:b/>
              </w:rPr>
            </w:pPr>
          </w:p>
        </w:tc>
      </w:tr>
      <w:tr w:rsidR="00FA2C15" w:rsidRPr="00DD7CBB" w14:paraId="3874AA27" w14:textId="77777777" w:rsidTr="00C02201">
        <w:tc>
          <w:tcPr>
            <w:tcW w:w="4608" w:type="dxa"/>
          </w:tcPr>
          <w:p w14:paraId="4E313C6A" w14:textId="77777777" w:rsidR="00FA2C15" w:rsidRPr="00797D9C" w:rsidRDefault="00FA2C15" w:rsidP="00C822BA">
            <w:pPr>
              <w:ind w:left="144"/>
              <w:rPr>
                <w:sz w:val="22"/>
                <w:szCs w:val="22"/>
              </w:rPr>
            </w:pPr>
            <w:r w:rsidRPr="00797D9C">
              <w:rPr>
                <w:sz w:val="22"/>
                <w:szCs w:val="22"/>
              </w:rPr>
              <w:t xml:space="preserve">Will research involve </w:t>
            </w:r>
            <w:r w:rsidRPr="00DD7CBB">
              <w:rPr>
                <w:sz w:val="22"/>
                <w:szCs w:val="22"/>
              </w:rPr>
              <w:t xml:space="preserve">any </w:t>
            </w:r>
            <w:r w:rsidRPr="00797D9C">
              <w:rPr>
                <w:b/>
                <w:bCs/>
                <w:sz w:val="22"/>
                <w:szCs w:val="22"/>
              </w:rPr>
              <w:t xml:space="preserve">physical </w:t>
            </w:r>
            <w:r w:rsidRPr="00DD7CBB">
              <w:rPr>
                <w:b/>
                <w:bCs/>
                <w:sz w:val="22"/>
                <w:szCs w:val="22"/>
              </w:rPr>
              <w:t xml:space="preserve">exertion </w:t>
            </w:r>
            <w:r w:rsidRPr="00DD7CBB">
              <w:rPr>
                <w:sz w:val="22"/>
                <w:szCs w:val="22"/>
              </w:rPr>
              <w:t>beyond normal classroom and daily life situations</w:t>
            </w:r>
          </w:p>
        </w:tc>
        <w:tc>
          <w:tcPr>
            <w:tcW w:w="630" w:type="dxa"/>
          </w:tcPr>
          <w:p w14:paraId="51E798E8" w14:textId="77777777" w:rsidR="00FA2C15" w:rsidRPr="00DD7CBB" w:rsidRDefault="00FA2C15" w:rsidP="00C822BA">
            <w:pPr>
              <w:ind w:left="720"/>
              <w:jc w:val="center"/>
              <w:rPr>
                <w:b/>
              </w:rPr>
            </w:pPr>
          </w:p>
        </w:tc>
        <w:tc>
          <w:tcPr>
            <w:tcW w:w="630" w:type="dxa"/>
          </w:tcPr>
          <w:p w14:paraId="3CE1D36C" w14:textId="77777777" w:rsidR="00FA2C15" w:rsidRPr="00DD7CBB" w:rsidRDefault="00FA2C15" w:rsidP="00C822BA">
            <w:pPr>
              <w:ind w:left="720"/>
              <w:jc w:val="center"/>
              <w:rPr>
                <w:b/>
              </w:rPr>
            </w:pPr>
          </w:p>
        </w:tc>
        <w:tc>
          <w:tcPr>
            <w:tcW w:w="3780" w:type="dxa"/>
          </w:tcPr>
          <w:p w14:paraId="3E78B997" w14:textId="77777777" w:rsidR="00FA2C15" w:rsidRPr="00DD7CBB" w:rsidRDefault="00FA2C15" w:rsidP="00C822BA">
            <w:pPr>
              <w:ind w:left="720"/>
              <w:jc w:val="center"/>
              <w:rPr>
                <w:b/>
              </w:rPr>
            </w:pPr>
          </w:p>
        </w:tc>
      </w:tr>
      <w:tr w:rsidR="00FA2C15" w:rsidRPr="00DD7CBB" w14:paraId="701F477A" w14:textId="77777777" w:rsidTr="00C02201">
        <w:tc>
          <w:tcPr>
            <w:tcW w:w="4608" w:type="dxa"/>
          </w:tcPr>
          <w:p w14:paraId="6EB05AE7" w14:textId="77777777" w:rsidR="00FA2C15" w:rsidRPr="00797D9C" w:rsidRDefault="00FA2C15" w:rsidP="00C822BA">
            <w:pPr>
              <w:ind w:left="144"/>
              <w:rPr>
                <w:sz w:val="22"/>
                <w:szCs w:val="22"/>
              </w:rPr>
            </w:pPr>
            <w:r w:rsidRPr="00797D9C">
              <w:rPr>
                <w:sz w:val="22"/>
                <w:szCs w:val="22"/>
              </w:rPr>
              <w:t xml:space="preserve">Will research involve any </w:t>
            </w:r>
            <w:r w:rsidRPr="00797D9C">
              <w:rPr>
                <w:b/>
                <w:bCs/>
                <w:sz w:val="22"/>
                <w:szCs w:val="22"/>
              </w:rPr>
              <w:t>vulnerable populations</w:t>
            </w:r>
            <w:r w:rsidRPr="00DD7CBB">
              <w:rPr>
                <w:b/>
                <w:bCs/>
                <w:sz w:val="22"/>
                <w:szCs w:val="22"/>
              </w:rPr>
              <w:t xml:space="preserve"> </w:t>
            </w:r>
            <w:r w:rsidRPr="00DD7CBB">
              <w:rPr>
                <w:sz w:val="22"/>
                <w:szCs w:val="22"/>
              </w:rPr>
              <w:t>including children under the age of 18, pregnant women, prisoners, wards, and other "vulnerable populations," such as mentally or physically disabled persons and economically or educationally disadvantaged persons (see Federal Code, 45 CFR 46 for definitions of vulnerable populations).</w:t>
            </w:r>
          </w:p>
        </w:tc>
        <w:tc>
          <w:tcPr>
            <w:tcW w:w="630" w:type="dxa"/>
          </w:tcPr>
          <w:p w14:paraId="7E9C4DB8" w14:textId="77777777" w:rsidR="00FA2C15" w:rsidRPr="00DD7CBB" w:rsidRDefault="00FA2C15" w:rsidP="00C822BA">
            <w:pPr>
              <w:ind w:left="720"/>
              <w:jc w:val="center"/>
              <w:rPr>
                <w:b/>
                <w:bCs/>
              </w:rPr>
            </w:pPr>
          </w:p>
        </w:tc>
        <w:tc>
          <w:tcPr>
            <w:tcW w:w="630" w:type="dxa"/>
          </w:tcPr>
          <w:p w14:paraId="4D5E8B25" w14:textId="77777777" w:rsidR="00FA2C15" w:rsidRPr="00DD7CBB" w:rsidRDefault="00FA2C15" w:rsidP="00C822BA">
            <w:pPr>
              <w:ind w:left="720"/>
              <w:jc w:val="center"/>
              <w:rPr>
                <w:b/>
                <w:bCs/>
              </w:rPr>
            </w:pPr>
          </w:p>
        </w:tc>
        <w:tc>
          <w:tcPr>
            <w:tcW w:w="3780" w:type="dxa"/>
          </w:tcPr>
          <w:p w14:paraId="3F0CFBA9" w14:textId="77777777" w:rsidR="00FA2C15" w:rsidRPr="00DD7CBB" w:rsidRDefault="00FA2C15" w:rsidP="00C822BA">
            <w:pPr>
              <w:ind w:left="720"/>
              <w:jc w:val="center"/>
              <w:rPr>
                <w:b/>
                <w:bCs/>
              </w:rPr>
            </w:pPr>
          </w:p>
        </w:tc>
      </w:tr>
      <w:bookmarkEnd w:id="3"/>
    </w:tbl>
    <w:p w14:paraId="2C5EA09E" w14:textId="77777777" w:rsidR="008D1169" w:rsidRPr="002B2F15" w:rsidRDefault="008D1169" w:rsidP="008D1169"/>
    <w:p w14:paraId="3B7BB017" w14:textId="77777777" w:rsidR="008D1169" w:rsidRDefault="008D1169" w:rsidP="00C02201">
      <w:pPr>
        <w:pStyle w:val="Heading2"/>
      </w:pPr>
      <w:r w:rsidRPr="003316EB">
        <w:t>G. Signatures</w:t>
      </w:r>
    </w:p>
    <w:p w14:paraId="1AD9DD0A" w14:textId="6A6676DC" w:rsidR="008D1169" w:rsidRDefault="008D1169" w:rsidP="008D1169">
      <w:r w:rsidRPr="003316EB">
        <w:t>I certify that the information furnished concerning the procedures to be taken for the protection of human participants is correct. I will seek and obtain prior approval for any substantive modification in the proposal and will report promptly any unexpected or otherwise significant adverse effects in the course of this study.</w:t>
      </w:r>
    </w:p>
    <w:p w14:paraId="49A21028" w14:textId="6952A898" w:rsidR="0074318B" w:rsidRDefault="0074318B" w:rsidP="008D1169"/>
    <w:p w14:paraId="0BE2EC1C" w14:textId="76403764" w:rsidR="00976A84" w:rsidRDefault="00976A84" w:rsidP="00976A84">
      <w:pPr>
        <w:spacing w:after="240"/>
      </w:pPr>
      <w:r>
        <w:t>Signature (typed electronic entry acceptable)</w:t>
      </w:r>
    </w:p>
    <w:p w14:paraId="1899F237" w14:textId="77777777" w:rsidR="00C02201" w:rsidRDefault="00C02201" w:rsidP="00976A84">
      <w:pPr>
        <w:spacing w:after="240"/>
      </w:pPr>
    </w:p>
    <w:p w14:paraId="7176045B" w14:textId="7C16A5C8" w:rsidR="00FE21B0" w:rsidRDefault="00976A84">
      <w:r>
        <w:t xml:space="preserve"> </w:t>
      </w:r>
      <w:r w:rsidR="0074318B">
        <w:t>__________________________________________ Date _______________</w:t>
      </w:r>
    </w:p>
    <w:sectPr w:rsidR="00FE21B0" w:rsidSect="00C02201">
      <w:footerReference w:type="even" r:id="rId9"/>
      <w:footerReference w:type="default" r:id="rId10"/>
      <w:pgSz w:w="12240" w:h="15840" w:code="1"/>
      <w:pgMar w:top="864" w:right="1440" w:bottom="1008" w:left="1440" w:header="72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AF668" w14:textId="77777777" w:rsidR="002D2819" w:rsidRDefault="002D2819">
      <w:r>
        <w:separator/>
      </w:r>
    </w:p>
  </w:endnote>
  <w:endnote w:type="continuationSeparator" w:id="0">
    <w:p w14:paraId="770A8830" w14:textId="77777777" w:rsidR="002D2819" w:rsidRDefault="002D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ontserrat">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FCC73" w14:textId="77777777" w:rsidR="00FE21B0" w:rsidRDefault="00FE21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832E52" w14:textId="77777777" w:rsidR="00FE21B0" w:rsidRDefault="00FE2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DAC4" w14:textId="1160F0E2" w:rsidR="00FE21B0" w:rsidRPr="00C02201" w:rsidRDefault="00C02201" w:rsidP="00C02201">
    <w:pPr>
      <w:pStyle w:val="Footer"/>
      <w:tabs>
        <w:tab w:val="clear" w:pos="4320"/>
        <w:tab w:val="clear" w:pos="8640"/>
        <w:tab w:val="center" w:pos="4680"/>
        <w:tab w:val="right" w:pos="9270"/>
      </w:tabs>
      <w:rPr>
        <w:rFonts w:ascii="Montserrat" w:hAnsi="Montserrat"/>
        <w:color w:val="065F73"/>
        <w:sz w:val="20"/>
      </w:rPr>
    </w:pPr>
    <w:r w:rsidRPr="00C02201">
      <w:rPr>
        <w:rFonts w:ascii="Montserrat" w:hAnsi="Montserrat"/>
        <w:color w:val="065F73"/>
        <w:sz w:val="20"/>
      </w:rPr>
      <w:fldChar w:fldCharType="begin"/>
    </w:r>
    <w:r w:rsidRPr="00C02201">
      <w:rPr>
        <w:rFonts w:ascii="Montserrat" w:hAnsi="Montserrat"/>
        <w:color w:val="065F73"/>
        <w:sz w:val="20"/>
      </w:rPr>
      <w:instrText xml:space="preserve"> FILENAME   \* MERGEFORMAT </w:instrText>
    </w:r>
    <w:r w:rsidRPr="00C02201">
      <w:rPr>
        <w:rFonts w:ascii="Montserrat" w:hAnsi="Montserrat"/>
        <w:color w:val="065F73"/>
        <w:sz w:val="20"/>
      </w:rPr>
      <w:fldChar w:fldCharType="separate"/>
    </w:r>
    <w:r w:rsidR="0026680D">
      <w:rPr>
        <w:rFonts w:ascii="Montserrat" w:hAnsi="Montserrat"/>
        <w:noProof/>
        <w:color w:val="065F73"/>
        <w:sz w:val="20"/>
      </w:rPr>
      <w:t>BGU IRB Review Application Form</w:t>
    </w:r>
    <w:r w:rsidRPr="00C02201">
      <w:rPr>
        <w:rFonts w:ascii="Montserrat" w:hAnsi="Montserrat"/>
        <w:color w:val="065F73"/>
        <w:sz w:val="20"/>
      </w:rPr>
      <w:fldChar w:fldCharType="end"/>
    </w:r>
    <w:r w:rsidRPr="00C02201">
      <w:rPr>
        <w:rFonts w:ascii="Montserrat" w:hAnsi="Montserrat"/>
        <w:color w:val="065F73"/>
        <w:sz w:val="20"/>
      </w:rPr>
      <w:tab/>
    </w:r>
    <w:r w:rsidRPr="00C02201">
      <w:rPr>
        <w:rFonts w:ascii="Montserrat" w:hAnsi="Montserrat"/>
        <w:color w:val="065F73"/>
        <w:sz w:val="20"/>
      </w:rPr>
      <w:fldChar w:fldCharType="begin"/>
    </w:r>
    <w:r w:rsidRPr="00C02201">
      <w:rPr>
        <w:rFonts w:ascii="Montserrat" w:hAnsi="Montserrat"/>
        <w:color w:val="065F73"/>
        <w:sz w:val="20"/>
      </w:rPr>
      <w:instrText xml:space="preserve"> PAGE   \* MERGEFORMAT </w:instrText>
    </w:r>
    <w:r w:rsidRPr="00C02201">
      <w:rPr>
        <w:rFonts w:ascii="Montserrat" w:hAnsi="Montserrat"/>
        <w:color w:val="065F73"/>
        <w:sz w:val="20"/>
      </w:rPr>
      <w:fldChar w:fldCharType="separate"/>
    </w:r>
    <w:r w:rsidRPr="00C02201">
      <w:rPr>
        <w:rFonts w:ascii="Montserrat" w:hAnsi="Montserrat"/>
        <w:noProof/>
        <w:color w:val="065F73"/>
        <w:sz w:val="20"/>
      </w:rPr>
      <w:t>1</w:t>
    </w:r>
    <w:r w:rsidRPr="00C02201">
      <w:rPr>
        <w:rFonts w:ascii="Montserrat" w:hAnsi="Montserrat"/>
        <w:noProof/>
        <w:color w:val="065F73"/>
        <w:sz w:val="20"/>
      </w:rPr>
      <w:fldChar w:fldCharType="end"/>
    </w:r>
    <w:r w:rsidRPr="00C02201">
      <w:rPr>
        <w:rFonts w:ascii="Montserrat" w:hAnsi="Montserrat"/>
        <w:noProof/>
        <w:color w:val="065F73"/>
        <w:sz w:val="20"/>
      </w:rPr>
      <w:tab/>
      <w:t>Updated 20-Jan-2021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6A14C" w14:textId="77777777" w:rsidR="002D2819" w:rsidRDefault="002D2819">
      <w:r>
        <w:separator/>
      </w:r>
    </w:p>
  </w:footnote>
  <w:footnote w:type="continuationSeparator" w:id="0">
    <w:p w14:paraId="5EEAF34F" w14:textId="77777777" w:rsidR="002D2819" w:rsidRDefault="002D2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35C01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
      <w:lvlText w:val="%1)"/>
      <w:lvlJc w:val="left"/>
      <w:pPr>
        <w:tabs>
          <w:tab w:val="num" w:pos="1080"/>
        </w:tabs>
        <w:ind w:left="1080" w:hanging="360"/>
      </w:pPr>
      <w:rPr>
        <w:rFonts w:hint="default"/>
        <w:b/>
      </w:rPr>
    </w:lvl>
  </w:abstractNum>
  <w:abstractNum w:abstractNumId="2" w15:restartNumberingAfterBreak="0">
    <w:nsid w:val="00000002"/>
    <w:multiLevelType w:val="singleLevel"/>
    <w:tmpl w:val="00000000"/>
    <w:lvl w:ilvl="0">
      <w:start w:val="3"/>
      <w:numFmt w:val="upperLetter"/>
      <w:lvlText w:val="%1."/>
      <w:lvlJc w:val="left"/>
      <w:pPr>
        <w:tabs>
          <w:tab w:val="num" w:pos="1080"/>
        </w:tabs>
        <w:ind w:left="1080" w:hanging="360"/>
      </w:pPr>
      <w:rPr>
        <w:rFonts w:hint="default"/>
        <w:b/>
      </w:rPr>
    </w:lvl>
  </w:abstractNum>
  <w:abstractNum w:abstractNumId="3" w15:restartNumberingAfterBreak="0">
    <w:nsid w:val="00000003"/>
    <w:multiLevelType w:val="singleLevel"/>
    <w:tmpl w:val="00000000"/>
    <w:lvl w:ilvl="0">
      <w:start w:val="1"/>
      <w:numFmt w:val="upperLetter"/>
      <w:lvlText w:val="%1."/>
      <w:lvlJc w:val="left"/>
      <w:pPr>
        <w:tabs>
          <w:tab w:val="num" w:pos="1080"/>
        </w:tabs>
        <w:ind w:left="1080" w:hanging="360"/>
      </w:pPr>
      <w:rPr>
        <w:rFonts w:hint="default"/>
      </w:rPr>
    </w:lvl>
  </w:abstractNum>
  <w:abstractNum w:abstractNumId="4" w15:restartNumberingAfterBreak="0">
    <w:nsid w:val="00000004"/>
    <w:multiLevelType w:val="singleLevel"/>
    <w:tmpl w:val="00000000"/>
    <w:lvl w:ilvl="0">
      <w:start w:val="1"/>
      <w:numFmt w:val="decimal"/>
      <w:lvlText w:val="%1)"/>
      <w:lvlJc w:val="left"/>
      <w:pPr>
        <w:tabs>
          <w:tab w:val="num" w:pos="1080"/>
        </w:tabs>
        <w:ind w:left="1080" w:hanging="360"/>
      </w:pPr>
      <w:rPr>
        <w:rFonts w:hint="default"/>
      </w:rPr>
    </w:lvl>
  </w:abstractNum>
  <w:abstractNum w:abstractNumId="5" w15:restartNumberingAfterBreak="0">
    <w:nsid w:val="00000005"/>
    <w:multiLevelType w:val="singleLevel"/>
    <w:tmpl w:val="00150409"/>
    <w:lvl w:ilvl="0">
      <w:start w:val="1"/>
      <w:numFmt w:val="upperLetter"/>
      <w:lvlText w:val="%1."/>
      <w:lvlJc w:val="left"/>
      <w:pPr>
        <w:tabs>
          <w:tab w:val="num" w:pos="360"/>
        </w:tabs>
        <w:ind w:left="360" w:hanging="360"/>
      </w:pPr>
      <w:rPr>
        <w:rFonts w:hint="default"/>
      </w:rPr>
    </w:lvl>
  </w:abstractNum>
  <w:abstractNum w:abstractNumId="6" w15:restartNumberingAfterBreak="0">
    <w:nsid w:val="00000006"/>
    <w:multiLevelType w:val="singleLevel"/>
    <w:tmpl w:val="00000000"/>
    <w:lvl w:ilvl="0">
      <w:start w:val="1"/>
      <w:numFmt w:val="decimal"/>
      <w:lvlText w:val="%1."/>
      <w:lvlJc w:val="left"/>
      <w:pPr>
        <w:tabs>
          <w:tab w:val="num" w:pos="360"/>
        </w:tabs>
        <w:ind w:left="360" w:hanging="360"/>
      </w:pPr>
      <w:rPr>
        <w:rFonts w:hint="default"/>
        <w:b/>
      </w:rPr>
    </w:lvl>
  </w:abstractNum>
  <w:abstractNum w:abstractNumId="7" w15:restartNumberingAfterBreak="0">
    <w:nsid w:val="00000007"/>
    <w:multiLevelType w:val="singleLevel"/>
    <w:tmpl w:val="00000000"/>
    <w:lvl w:ilvl="0">
      <w:start w:val="1"/>
      <w:numFmt w:val="decimal"/>
      <w:lvlText w:val="%1)"/>
      <w:lvlJc w:val="left"/>
      <w:pPr>
        <w:tabs>
          <w:tab w:val="num" w:pos="720"/>
        </w:tabs>
        <w:ind w:left="720" w:hanging="360"/>
      </w:pPr>
      <w:rPr>
        <w:rFonts w:hint="default"/>
        <w:b/>
      </w:rPr>
    </w:lvl>
  </w:abstractNum>
  <w:abstractNum w:abstractNumId="8" w15:restartNumberingAfterBreak="0">
    <w:nsid w:val="00000008"/>
    <w:multiLevelType w:val="singleLevel"/>
    <w:tmpl w:val="00000000"/>
    <w:lvl w:ilvl="0">
      <w:start w:val="1"/>
      <w:numFmt w:val="decimal"/>
      <w:lvlText w:val="%1)"/>
      <w:lvlJc w:val="left"/>
      <w:pPr>
        <w:tabs>
          <w:tab w:val="num" w:pos="360"/>
        </w:tabs>
        <w:ind w:left="360" w:hanging="360"/>
      </w:pPr>
      <w:rPr>
        <w:rFonts w:hint="default"/>
        <w:b/>
      </w:rPr>
    </w:lvl>
  </w:abstractNum>
  <w:abstractNum w:abstractNumId="9" w15:restartNumberingAfterBreak="0">
    <w:nsid w:val="00000009"/>
    <w:multiLevelType w:val="singleLevel"/>
    <w:tmpl w:val="00000000"/>
    <w:lvl w:ilvl="0">
      <w:start w:val="1"/>
      <w:numFmt w:val="decimal"/>
      <w:lvlText w:val="%1)"/>
      <w:lvlJc w:val="left"/>
      <w:pPr>
        <w:tabs>
          <w:tab w:val="num" w:pos="360"/>
        </w:tabs>
        <w:ind w:left="360" w:hanging="360"/>
      </w:pPr>
      <w:rPr>
        <w:rFonts w:hint="default"/>
        <w:b/>
      </w:rPr>
    </w:lvl>
  </w:abstractNum>
  <w:abstractNum w:abstractNumId="10" w15:restartNumberingAfterBreak="0">
    <w:nsid w:val="0000000A"/>
    <w:multiLevelType w:val="singleLevel"/>
    <w:tmpl w:val="00000000"/>
    <w:lvl w:ilvl="0">
      <w:start w:val="2"/>
      <w:numFmt w:val="decimal"/>
      <w:lvlText w:val="%1"/>
      <w:lvlJc w:val="left"/>
      <w:pPr>
        <w:tabs>
          <w:tab w:val="num" w:pos="360"/>
        </w:tabs>
        <w:ind w:left="360" w:hanging="360"/>
      </w:pPr>
      <w:rPr>
        <w:rFonts w:hint="default"/>
        <w:b/>
      </w:rPr>
    </w:lvl>
  </w:abstractNum>
  <w:abstractNum w:abstractNumId="11" w15:restartNumberingAfterBreak="0">
    <w:nsid w:val="0000000B"/>
    <w:multiLevelType w:val="singleLevel"/>
    <w:tmpl w:val="00000000"/>
    <w:lvl w:ilvl="0">
      <w:start w:val="1"/>
      <w:numFmt w:val="decimal"/>
      <w:lvlText w:val="%1)"/>
      <w:lvlJc w:val="left"/>
      <w:pPr>
        <w:tabs>
          <w:tab w:val="num" w:pos="720"/>
        </w:tabs>
        <w:ind w:left="720" w:hanging="360"/>
      </w:pPr>
      <w:rPr>
        <w:rFonts w:hint="default"/>
        <w:b/>
      </w:rPr>
    </w:lvl>
  </w:abstractNum>
  <w:abstractNum w:abstractNumId="12" w15:restartNumberingAfterBreak="0">
    <w:nsid w:val="0370116A"/>
    <w:multiLevelType w:val="hybridMultilevel"/>
    <w:tmpl w:val="5FF263EC"/>
    <w:lvl w:ilvl="0" w:tplc="10A29B72">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EE374C"/>
    <w:multiLevelType w:val="hybridMultilevel"/>
    <w:tmpl w:val="17E4DDA2"/>
    <w:lvl w:ilvl="0" w:tplc="10A29B72">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107108"/>
    <w:multiLevelType w:val="hybridMultilevel"/>
    <w:tmpl w:val="279A94FC"/>
    <w:lvl w:ilvl="0" w:tplc="10A29B72">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436434"/>
    <w:multiLevelType w:val="hybridMultilevel"/>
    <w:tmpl w:val="C2E42224"/>
    <w:lvl w:ilvl="0" w:tplc="10A29B72">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0"/>
  </w:num>
  <w:num w:numId="16">
    <w:abstractNumId w:val="13"/>
  </w:num>
  <w:num w:numId="17">
    <w:abstractNumId w:val="12"/>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E0"/>
    <w:rsid w:val="00114D4E"/>
    <w:rsid w:val="001250FC"/>
    <w:rsid w:val="00195DBD"/>
    <w:rsid w:val="001A26DD"/>
    <w:rsid w:val="001E613D"/>
    <w:rsid w:val="001F1C47"/>
    <w:rsid w:val="002206A3"/>
    <w:rsid w:val="0026680D"/>
    <w:rsid w:val="002A4792"/>
    <w:rsid w:val="002D2819"/>
    <w:rsid w:val="002D7F59"/>
    <w:rsid w:val="002F20E0"/>
    <w:rsid w:val="00392623"/>
    <w:rsid w:val="00414640"/>
    <w:rsid w:val="004A6D09"/>
    <w:rsid w:val="005153CF"/>
    <w:rsid w:val="006261F7"/>
    <w:rsid w:val="00644C6E"/>
    <w:rsid w:val="00654E4E"/>
    <w:rsid w:val="006A7DB3"/>
    <w:rsid w:val="006D6D4E"/>
    <w:rsid w:val="006F022D"/>
    <w:rsid w:val="007117A5"/>
    <w:rsid w:val="0074318B"/>
    <w:rsid w:val="00747385"/>
    <w:rsid w:val="007C7658"/>
    <w:rsid w:val="007F5527"/>
    <w:rsid w:val="008D1169"/>
    <w:rsid w:val="009302AF"/>
    <w:rsid w:val="00940057"/>
    <w:rsid w:val="00961436"/>
    <w:rsid w:val="00976A84"/>
    <w:rsid w:val="00991AC9"/>
    <w:rsid w:val="00A82342"/>
    <w:rsid w:val="00A97304"/>
    <w:rsid w:val="00BE20DA"/>
    <w:rsid w:val="00C02201"/>
    <w:rsid w:val="00C05842"/>
    <w:rsid w:val="00C75F88"/>
    <w:rsid w:val="00C90C17"/>
    <w:rsid w:val="00C9426A"/>
    <w:rsid w:val="00CA1643"/>
    <w:rsid w:val="00CB3059"/>
    <w:rsid w:val="00CD7193"/>
    <w:rsid w:val="00D3105D"/>
    <w:rsid w:val="00D56876"/>
    <w:rsid w:val="00D94271"/>
    <w:rsid w:val="00E26AAE"/>
    <w:rsid w:val="00E75D09"/>
    <w:rsid w:val="00EE0F1B"/>
    <w:rsid w:val="00FA2C15"/>
    <w:rsid w:val="00FE21B0"/>
    <w:rsid w:val="00FE6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148C0"/>
  <w14:defaultImageDpi w14:val="300"/>
  <w15:docId w15:val="{35AB7357-16FC-4BFA-BDD7-6CD8CE9E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rsid w:val="00C02201"/>
    <w:pPr>
      <w:keepNext/>
      <w:spacing w:after="240"/>
      <w:outlineLvl w:val="1"/>
    </w:pPr>
    <w:rPr>
      <w:rFonts w:ascii="Montserrat" w:hAnsi="Montserrat"/>
      <w:b/>
      <w:color w:val="065F7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uiPriority w:val="99"/>
    <w:unhideWhenUsed/>
    <w:rsid w:val="001250FC"/>
    <w:rPr>
      <w:color w:val="0000FF"/>
      <w:u w:val="single"/>
    </w:rPr>
  </w:style>
  <w:style w:type="character" w:styleId="FollowedHyperlink">
    <w:name w:val="FollowedHyperlink"/>
    <w:basedOn w:val="DefaultParagraphFont"/>
    <w:uiPriority w:val="99"/>
    <w:semiHidden/>
    <w:unhideWhenUsed/>
    <w:rsid w:val="00C90C17"/>
    <w:rPr>
      <w:color w:val="800080" w:themeColor="followedHyperlink"/>
      <w:u w:val="single"/>
    </w:rPr>
  </w:style>
  <w:style w:type="paragraph" w:customStyle="1" w:styleId="Paragraph">
    <w:name w:val="Paragraph"/>
    <w:basedOn w:val="Normal"/>
    <w:autoRedefine/>
    <w:uiPriority w:val="43"/>
    <w:unhideWhenUsed/>
    <w:qFormat/>
    <w:rsid w:val="007117A5"/>
    <w:pPr>
      <w:tabs>
        <w:tab w:val="left" w:pos="9180"/>
      </w:tabs>
      <w:spacing w:after="240"/>
    </w:pPr>
    <w:rPr>
      <w:rFonts w:ascii="Arial" w:hAnsi="Arial"/>
      <w:bCs/>
      <w:i/>
      <w:iCs/>
      <w:sz w:val="28"/>
      <w:szCs w:val="28"/>
      <w:lang w:eastAsia="zh-CN"/>
    </w:rPr>
  </w:style>
  <w:style w:type="character" w:styleId="UnresolvedMention">
    <w:name w:val="Unresolved Mention"/>
    <w:basedOn w:val="DefaultParagraphFont"/>
    <w:uiPriority w:val="99"/>
    <w:semiHidden/>
    <w:unhideWhenUsed/>
    <w:rsid w:val="00654E4E"/>
    <w:rPr>
      <w:color w:val="605E5C"/>
      <w:shd w:val="clear" w:color="auto" w:fill="E1DFDD"/>
    </w:rPr>
  </w:style>
  <w:style w:type="table" w:styleId="TableGrid">
    <w:name w:val="Table Grid"/>
    <w:basedOn w:val="TableNormal"/>
    <w:rsid w:val="00FA2C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A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C9"/>
    <w:rPr>
      <w:rFonts w:ascii="Segoe UI" w:hAnsi="Segoe UI" w:cs="Segoe UI"/>
      <w:sz w:val="18"/>
      <w:szCs w:val="18"/>
    </w:rPr>
  </w:style>
  <w:style w:type="character" w:customStyle="1" w:styleId="FooterChar">
    <w:name w:val="Footer Char"/>
    <w:basedOn w:val="DefaultParagraphFont"/>
    <w:link w:val="Footer"/>
    <w:uiPriority w:val="99"/>
    <w:rsid w:val="00C02201"/>
    <w:rPr>
      <w:sz w:val="24"/>
    </w:rPr>
  </w:style>
  <w:style w:type="paragraph" w:styleId="Header">
    <w:name w:val="header"/>
    <w:basedOn w:val="Normal"/>
    <w:link w:val="HeaderChar"/>
    <w:uiPriority w:val="99"/>
    <w:unhideWhenUsed/>
    <w:rsid w:val="00C02201"/>
    <w:pPr>
      <w:tabs>
        <w:tab w:val="center" w:pos="4680"/>
        <w:tab w:val="right" w:pos="9360"/>
      </w:tabs>
    </w:pPr>
  </w:style>
  <w:style w:type="character" w:customStyle="1" w:styleId="HeaderChar">
    <w:name w:val="Header Char"/>
    <w:basedOn w:val="DefaultParagraphFont"/>
    <w:link w:val="Header"/>
    <w:uiPriority w:val="99"/>
    <w:rsid w:val="00C0220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g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Requests for Approval for Use of Human Subjects in</vt:lpstr>
    </vt:vector>
  </TitlesOfParts>
  <Company>Bethel College</Company>
  <LinksUpToDate>false</LinksUpToDate>
  <CharactersWithSpaces>8524</CharactersWithSpaces>
  <SharedDoc>false</SharedDoc>
  <HLinks>
    <vt:vector size="6" baseType="variant">
      <vt:variant>
        <vt:i4>2097249</vt:i4>
      </vt:variant>
      <vt:variant>
        <vt:i4>0</vt:i4>
      </vt:variant>
      <vt:variant>
        <vt:i4>0</vt:i4>
      </vt:variant>
      <vt:variant>
        <vt:i4>5</vt:i4>
      </vt:variant>
      <vt:variant>
        <vt:lpwstr>https://cas.bethel.edu/irb/Informedconsent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Requests for Approval for Use of Human Subjects in</dc:title>
  <dc:creator>Bill Payne</dc:creator>
  <cp:lastModifiedBy>Judi Melton</cp:lastModifiedBy>
  <cp:revision>3</cp:revision>
  <cp:lastPrinted>1998-09-01T19:03:00Z</cp:lastPrinted>
  <dcterms:created xsi:type="dcterms:W3CDTF">2021-01-20T15:20:00Z</dcterms:created>
  <dcterms:modified xsi:type="dcterms:W3CDTF">2021-01-20T15:21:00Z</dcterms:modified>
</cp:coreProperties>
</file>